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E81" w:rsidRPr="00B21E81" w:rsidRDefault="00B21E81" w:rsidP="00B21E81">
      <w:pPr>
        <w:autoSpaceDE w:val="0"/>
        <w:jc w:val="center"/>
        <w:outlineLvl w:val="0"/>
        <w:rPr>
          <w:rFonts w:eastAsia="Arial"/>
          <w:b/>
          <w:bCs/>
          <w:kern w:val="0"/>
          <w:sz w:val="28"/>
          <w:szCs w:val="28"/>
        </w:rPr>
      </w:pPr>
      <w:r w:rsidRPr="00B21E81">
        <w:rPr>
          <w:rFonts w:eastAsia="Arial"/>
          <w:b/>
          <w:bCs/>
          <w:kern w:val="0"/>
          <w:sz w:val="28"/>
          <w:szCs w:val="28"/>
        </w:rPr>
        <w:t>СОВЕТ СЕЛЬСКОГО ПОСЕЛЕНИЯ  БАИМОВСКИЙ СЕЛЬСОВЕТ МУНИЦИПАЛЬНОГО РАЙОНА АБЗЕЛИЛОВСКИЙ РАЙОН</w:t>
      </w:r>
    </w:p>
    <w:p w:rsidR="00B21E81" w:rsidRPr="00B21E81" w:rsidRDefault="00B21E81" w:rsidP="00B21E81">
      <w:pPr>
        <w:autoSpaceDE w:val="0"/>
        <w:jc w:val="center"/>
        <w:rPr>
          <w:rFonts w:eastAsia="Arial"/>
          <w:b/>
          <w:bCs/>
          <w:kern w:val="0"/>
          <w:sz w:val="28"/>
          <w:szCs w:val="28"/>
        </w:rPr>
      </w:pPr>
      <w:r w:rsidRPr="00B21E81">
        <w:rPr>
          <w:rFonts w:eastAsia="Arial"/>
          <w:b/>
          <w:bCs/>
          <w:kern w:val="0"/>
          <w:sz w:val="28"/>
          <w:szCs w:val="28"/>
        </w:rPr>
        <w:t>РЕСПУБЛИКИ БАШКОРТОСТАН</w:t>
      </w:r>
    </w:p>
    <w:p w:rsidR="00A43B48" w:rsidRPr="00AB50D9" w:rsidRDefault="00A43B48" w:rsidP="00A43B48">
      <w:pPr>
        <w:suppressAutoHyphens w:val="0"/>
        <w:jc w:val="center"/>
        <w:rPr>
          <w:b/>
          <w:kern w:val="0"/>
          <w:sz w:val="28"/>
          <w:szCs w:val="28"/>
          <w:lang w:eastAsia="ru-RU"/>
        </w:rPr>
      </w:pPr>
    </w:p>
    <w:p w:rsidR="00A43B48" w:rsidRPr="00D7430C" w:rsidRDefault="00A43B48" w:rsidP="00A43B48">
      <w:pPr>
        <w:suppressAutoHyphens w:val="0"/>
        <w:jc w:val="center"/>
        <w:rPr>
          <w:b/>
          <w:kern w:val="0"/>
          <w:sz w:val="28"/>
          <w:szCs w:val="28"/>
          <w:lang w:eastAsia="ru-RU"/>
        </w:rPr>
      </w:pPr>
      <w:r w:rsidRPr="00D7430C">
        <w:rPr>
          <w:b/>
          <w:kern w:val="0"/>
          <w:sz w:val="28"/>
          <w:szCs w:val="28"/>
          <w:lang w:eastAsia="ru-RU"/>
        </w:rPr>
        <w:t>РЕШЕНИЕ</w:t>
      </w:r>
    </w:p>
    <w:p w:rsidR="00A43B48" w:rsidRPr="00AB50D9" w:rsidRDefault="00A43B48" w:rsidP="00A43B48">
      <w:pPr>
        <w:suppressAutoHyphens w:val="0"/>
        <w:jc w:val="center"/>
        <w:rPr>
          <w:kern w:val="0"/>
          <w:sz w:val="28"/>
          <w:szCs w:val="28"/>
          <w:lang w:eastAsia="ru-RU"/>
        </w:rPr>
      </w:pPr>
    </w:p>
    <w:p w:rsidR="00A43B48" w:rsidRPr="00AB50D9" w:rsidRDefault="00A43B48" w:rsidP="00A43B48">
      <w:pPr>
        <w:autoSpaceDE w:val="0"/>
        <w:jc w:val="center"/>
        <w:rPr>
          <w:b/>
          <w:bCs/>
          <w:kern w:val="0"/>
          <w:sz w:val="28"/>
          <w:szCs w:val="28"/>
        </w:rPr>
      </w:pPr>
      <w:r w:rsidRPr="00AB50D9">
        <w:rPr>
          <w:b/>
          <w:bCs/>
          <w:kern w:val="0"/>
          <w:sz w:val="28"/>
          <w:szCs w:val="28"/>
        </w:rPr>
        <w:t xml:space="preserve"> О</w:t>
      </w:r>
      <w:r>
        <w:rPr>
          <w:b/>
          <w:bCs/>
          <w:kern w:val="0"/>
          <w:sz w:val="28"/>
          <w:szCs w:val="28"/>
        </w:rPr>
        <w:t>б отмене</w:t>
      </w:r>
      <w:r w:rsidRPr="00AB50D9">
        <w:rPr>
          <w:b/>
          <w:bCs/>
          <w:kern w:val="0"/>
          <w:sz w:val="28"/>
          <w:szCs w:val="28"/>
        </w:rPr>
        <w:t xml:space="preserve"> новой редакции правил благоустройств </w:t>
      </w:r>
      <w:r>
        <w:rPr>
          <w:b/>
          <w:bCs/>
          <w:kern w:val="0"/>
          <w:sz w:val="28"/>
          <w:szCs w:val="28"/>
        </w:rPr>
        <w:t xml:space="preserve">территорий </w:t>
      </w:r>
      <w:r w:rsidRPr="00AB50D9">
        <w:rPr>
          <w:b/>
          <w:bCs/>
          <w:kern w:val="0"/>
          <w:sz w:val="28"/>
          <w:szCs w:val="28"/>
        </w:rPr>
        <w:t xml:space="preserve">сельского поселения </w:t>
      </w:r>
      <w:r w:rsidR="00B21E81">
        <w:rPr>
          <w:b/>
          <w:bCs/>
          <w:kern w:val="0"/>
          <w:sz w:val="28"/>
          <w:szCs w:val="28"/>
        </w:rPr>
        <w:t>Баимовский</w:t>
      </w:r>
      <w:r w:rsidRPr="00AB50D9">
        <w:rPr>
          <w:b/>
          <w:bCs/>
          <w:kern w:val="0"/>
          <w:sz w:val="28"/>
          <w:szCs w:val="28"/>
        </w:rPr>
        <w:t xml:space="preserve"> сельсовет муниципального района Абзелиловский район Республики Башкортостан</w:t>
      </w:r>
      <w:r>
        <w:rPr>
          <w:b/>
          <w:bCs/>
          <w:kern w:val="0"/>
          <w:sz w:val="28"/>
          <w:szCs w:val="28"/>
        </w:rPr>
        <w:t xml:space="preserve"> №</w:t>
      </w:r>
      <w:r w:rsidR="00B21E81">
        <w:rPr>
          <w:b/>
          <w:bCs/>
          <w:kern w:val="0"/>
          <w:sz w:val="28"/>
          <w:szCs w:val="28"/>
        </w:rPr>
        <w:t xml:space="preserve"> 75</w:t>
      </w:r>
      <w:r>
        <w:rPr>
          <w:b/>
          <w:bCs/>
          <w:kern w:val="0"/>
          <w:sz w:val="28"/>
          <w:szCs w:val="28"/>
        </w:rPr>
        <w:t xml:space="preserve"> от </w:t>
      </w:r>
      <w:r w:rsidR="00B21E81">
        <w:rPr>
          <w:b/>
          <w:bCs/>
          <w:kern w:val="0"/>
          <w:sz w:val="28"/>
          <w:szCs w:val="28"/>
        </w:rPr>
        <w:t>09</w:t>
      </w:r>
      <w:r>
        <w:rPr>
          <w:b/>
          <w:bCs/>
          <w:kern w:val="0"/>
          <w:sz w:val="28"/>
          <w:szCs w:val="28"/>
        </w:rPr>
        <w:t>.08.2017 г.</w:t>
      </w:r>
    </w:p>
    <w:p w:rsidR="00A43B48" w:rsidRPr="00AB50D9" w:rsidRDefault="00A43B48" w:rsidP="00A43B48">
      <w:pPr>
        <w:autoSpaceDE w:val="0"/>
        <w:jc w:val="center"/>
        <w:rPr>
          <w:b/>
          <w:bCs/>
          <w:kern w:val="0"/>
          <w:sz w:val="28"/>
          <w:szCs w:val="28"/>
        </w:rPr>
      </w:pPr>
    </w:p>
    <w:p w:rsidR="00A43B48" w:rsidRPr="00AB50D9" w:rsidRDefault="00A43B48" w:rsidP="00A43B48">
      <w:pPr>
        <w:autoSpaceDE w:val="0"/>
        <w:ind w:firstLine="540"/>
        <w:jc w:val="both"/>
        <w:rPr>
          <w:kern w:val="0"/>
          <w:sz w:val="28"/>
          <w:szCs w:val="28"/>
        </w:rPr>
      </w:pPr>
      <w:r w:rsidRPr="00AB50D9">
        <w:rPr>
          <w:kern w:val="0"/>
          <w:sz w:val="28"/>
          <w:szCs w:val="28"/>
        </w:rPr>
        <w:t xml:space="preserve">Руководствуясь статьей Устава  сельского поселения </w:t>
      </w:r>
      <w:r w:rsidR="00B21E81">
        <w:rPr>
          <w:kern w:val="0"/>
          <w:sz w:val="28"/>
          <w:szCs w:val="28"/>
        </w:rPr>
        <w:t xml:space="preserve">Баимовский </w:t>
      </w:r>
      <w:r w:rsidRPr="00AB50D9">
        <w:rPr>
          <w:kern w:val="0"/>
          <w:sz w:val="28"/>
          <w:szCs w:val="28"/>
        </w:rPr>
        <w:t xml:space="preserve">сельсовет муниципального района Абзелиловский район Республики Башкортостан, Приказом Минстроя России от 13.04.2017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Совет </w:t>
      </w:r>
    </w:p>
    <w:p w:rsidR="00A43B48" w:rsidRPr="00AB50D9" w:rsidRDefault="00A43B48" w:rsidP="00A43B48">
      <w:pPr>
        <w:autoSpaceDE w:val="0"/>
        <w:ind w:firstLine="540"/>
        <w:jc w:val="both"/>
        <w:rPr>
          <w:kern w:val="0"/>
          <w:sz w:val="28"/>
          <w:szCs w:val="28"/>
        </w:rPr>
      </w:pPr>
    </w:p>
    <w:p w:rsidR="00A43B48" w:rsidRPr="00AB50D9" w:rsidRDefault="00A43B48" w:rsidP="00A43B48">
      <w:pPr>
        <w:autoSpaceDE w:val="0"/>
        <w:ind w:firstLine="540"/>
        <w:jc w:val="center"/>
        <w:rPr>
          <w:kern w:val="0"/>
          <w:sz w:val="28"/>
          <w:szCs w:val="28"/>
        </w:rPr>
      </w:pPr>
      <w:r w:rsidRPr="00AB50D9">
        <w:rPr>
          <w:kern w:val="0"/>
          <w:sz w:val="28"/>
          <w:szCs w:val="28"/>
        </w:rPr>
        <w:t>РЕШИЛ:</w:t>
      </w:r>
    </w:p>
    <w:p w:rsidR="00A43B48" w:rsidRPr="00AB50D9" w:rsidRDefault="00A43B48" w:rsidP="00A43B48">
      <w:pPr>
        <w:autoSpaceDE w:val="0"/>
        <w:rPr>
          <w:kern w:val="0"/>
          <w:sz w:val="28"/>
          <w:szCs w:val="28"/>
        </w:rPr>
      </w:pPr>
    </w:p>
    <w:p w:rsidR="00A43B48" w:rsidRPr="00AB50D9" w:rsidRDefault="00A43B48" w:rsidP="00A43B48">
      <w:pPr>
        <w:autoSpaceDE w:val="0"/>
        <w:jc w:val="both"/>
        <w:rPr>
          <w:bCs/>
          <w:sz w:val="28"/>
          <w:szCs w:val="28"/>
        </w:rPr>
      </w:pPr>
      <w:r w:rsidRPr="00AB50D9">
        <w:rPr>
          <w:kern w:val="0"/>
          <w:sz w:val="28"/>
          <w:szCs w:val="28"/>
        </w:rPr>
        <w:t xml:space="preserve">1. Отменить Решение Совета сельского поселения </w:t>
      </w:r>
      <w:r w:rsidR="00B21E81">
        <w:rPr>
          <w:kern w:val="0"/>
          <w:sz w:val="28"/>
          <w:szCs w:val="28"/>
        </w:rPr>
        <w:t>Баимовский</w:t>
      </w:r>
      <w:r w:rsidRPr="00AB50D9">
        <w:rPr>
          <w:kern w:val="0"/>
          <w:sz w:val="28"/>
          <w:szCs w:val="28"/>
        </w:rPr>
        <w:t xml:space="preserve"> сельсовет </w:t>
      </w:r>
      <w:r w:rsidR="00B21E81">
        <w:rPr>
          <w:kern w:val="0"/>
          <w:sz w:val="28"/>
          <w:szCs w:val="28"/>
        </w:rPr>
        <w:t>муниципального района</w:t>
      </w:r>
      <w:r w:rsidRPr="00AB50D9">
        <w:rPr>
          <w:kern w:val="0"/>
          <w:sz w:val="28"/>
          <w:szCs w:val="28"/>
        </w:rPr>
        <w:t xml:space="preserve"> Абзелиловский район №</w:t>
      </w:r>
      <w:r w:rsidR="00B21E81">
        <w:rPr>
          <w:kern w:val="0"/>
          <w:sz w:val="28"/>
          <w:szCs w:val="28"/>
        </w:rPr>
        <w:t xml:space="preserve"> 75</w:t>
      </w:r>
      <w:r w:rsidRPr="00AB50D9">
        <w:rPr>
          <w:kern w:val="0"/>
          <w:sz w:val="28"/>
          <w:szCs w:val="28"/>
        </w:rPr>
        <w:t xml:space="preserve"> от </w:t>
      </w:r>
      <w:r w:rsidR="00B21E81">
        <w:rPr>
          <w:kern w:val="0"/>
          <w:sz w:val="28"/>
          <w:szCs w:val="28"/>
        </w:rPr>
        <w:t>09</w:t>
      </w:r>
      <w:r>
        <w:rPr>
          <w:kern w:val="0"/>
          <w:sz w:val="28"/>
          <w:szCs w:val="28"/>
        </w:rPr>
        <w:t xml:space="preserve"> августа</w:t>
      </w:r>
      <w:r w:rsidRPr="00AB50D9">
        <w:rPr>
          <w:kern w:val="0"/>
          <w:sz w:val="28"/>
          <w:szCs w:val="28"/>
        </w:rPr>
        <w:t xml:space="preserve"> 201</w:t>
      </w:r>
      <w:r>
        <w:rPr>
          <w:kern w:val="0"/>
          <w:sz w:val="28"/>
          <w:szCs w:val="28"/>
        </w:rPr>
        <w:t>7</w:t>
      </w:r>
      <w:r w:rsidRPr="00AB50D9">
        <w:rPr>
          <w:kern w:val="0"/>
          <w:sz w:val="28"/>
          <w:szCs w:val="28"/>
        </w:rPr>
        <w:t xml:space="preserve"> г. </w:t>
      </w:r>
      <w:r w:rsidRPr="00AB50D9">
        <w:rPr>
          <w:bCs/>
          <w:sz w:val="28"/>
          <w:szCs w:val="28"/>
        </w:rPr>
        <w:t>«</w:t>
      </w:r>
      <w:r w:rsidRPr="00243828">
        <w:rPr>
          <w:bCs/>
          <w:kern w:val="0"/>
          <w:sz w:val="28"/>
          <w:szCs w:val="28"/>
        </w:rPr>
        <w:t xml:space="preserve">Правил благоустройств территорий сельского поселения </w:t>
      </w:r>
      <w:r w:rsidR="00B21E81">
        <w:rPr>
          <w:bCs/>
          <w:kern w:val="0"/>
          <w:sz w:val="28"/>
          <w:szCs w:val="28"/>
        </w:rPr>
        <w:t>Баимовский</w:t>
      </w:r>
      <w:r w:rsidRPr="00243828">
        <w:rPr>
          <w:bCs/>
          <w:kern w:val="0"/>
          <w:sz w:val="28"/>
          <w:szCs w:val="28"/>
        </w:rPr>
        <w:t xml:space="preserve"> сельсовет муниципального района Абзелиловский район Республики Башкортостан</w:t>
      </w:r>
      <w:r w:rsidRPr="00AB50D9">
        <w:rPr>
          <w:bCs/>
          <w:sz w:val="28"/>
          <w:szCs w:val="28"/>
        </w:rPr>
        <w:t>».</w:t>
      </w:r>
    </w:p>
    <w:p w:rsidR="00A43B48" w:rsidRDefault="00A43B48" w:rsidP="00A43B48">
      <w:pPr>
        <w:autoSpaceDE w:val="0"/>
        <w:ind w:firstLine="540"/>
        <w:jc w:val="both"/>
        <w:rPr>
          <w:kern w:val="0"/>
          <w:sz w:val="28"/>
          <w:szCs w:val="28"/>
        </w:rPr>
      </w:pPr>
      <w:r w:rsidRPr="00AB50D9">
        <w:rPr>
          <w:kern w:val="0"/>
          <w:sz w:val="28"/>
          <w:szCs w:val="28"/>
        </w:rPr>
        <w:t>2.  Опубликовать настоящее Решение на информационном сайте в сети интернет.</w:t>
      </w:r>
    </w:p>
    <w:p w:rsidR="00A43B48" w:rsidRPr="00243828" w:rsidRDefault="00A43B48" w:rsidP="00A43B48">
      <w:pPr>
        <w:jc w:val="both"/>
        <w:rPr>
          <w:bCs/>
          <w:sz w:val="28"/>
          <w:szCs w:val="28"/>
        </w:rPr>
      </w:pPr>
      <w:r>
        <w:rPr>
          <w:kern w:val="0"/>
          <w:sz w:val="28"/>
          <w:szCs w:val="28"/>
        </w:rPr>
        <w:t xml:space="preserve">        3. </w:t>
      </w:r>
      <w:r w:rsidRPr="00AB50D9">
        <w:rPr>
          <w:kern w:val="0"/>
          <w:sz w:val="28"/>
          <w:szCs w:val="28"/>
        </w:rPr>
        <w:t>Опубликовать на информационном сайте в сети интернет</w:t>
      </w:r>
      <w:r>
        <w:rPr>
          <w:kern w:val="0"/>
          <w:sz w:val="28"/>
          <w:szCs w:val="28"/>
        </w:rPr>
        <w:t xml:space="preserve"> </w:t>
      </w:r>
      <w:r w:rsidRPr="00243828">
        <w:rPr>
          <w:rStyle w:val="a4"/>
          <w:b w:val="0"/>
          <w:sz w:val="28"/>
          <w:szCs w:val="28"/>
        </w:rPr>
        <w:t>информацию о начале проведения общественного обсуждения проекта Правил благоустройства территории сельского поселения Янгильский сельсовет муниципального района Абзелиловский район Республики Башкортостан</w:t>
      </w:r>
      <w:r w:rsidR="004505DC">
        <w:rPr>
          <w:rStyle w:val="a4"/>
          <w:b w:val="0"/>
          <w:sz w:val="28"/>
          <w:szCs w:val="28"/>
        </w:rPr>
        <w:t xml:space="preserve"> (прилагается)</w:t>
      </w:r>
      <w:r w:rsidRPr="00AB50D9">
        <w:rPr>
          <w:kern w:val="0"/>
          <w:sz w:val="28"/>
          <w:szCs w:val="28"/>
        </w:rPr>
        <w:t>.</w:t>
      </w:r>
    </w:p>
    <w:p w:rsidR="00A43B48" w:rsidRPr="00AB50D9" w:rsidRDefault="00A43B48" w:rsidP="00A43B48">
      <w:pPr>
        <w:autoSpaceDE w:val="0"/>
        <w:ind w:firstLine="540"/>
        <w:jc w:val="both"/>
        <w:rPr>
          <w:sz w:val="28"/>
          <w:szCs w:val="28"/>
        </w:rPr>
      </w:pPr>
      <w:r>
        <w:rPr>
          <w:kern w:val="0"/>
          <w:sz w:val="28"/>
          <w:szCs w:val="28"/>
        </w:rPr>
        <w:t>3</w:t>
      </w:r>
      <w:r w:rsidRPr="00AB50D9">
        <w:rPr>
          <w:kern w:val="0"/>
          <w:sz w:val="28"/>
          <w:szCs w:val="28"/>
        </w:rPr>
        <w:t xml:space="preserve">. Контроль за исполнением настоящего Решения возложить на </w:t>
      </w:r>
      <w:r w:rsidRPr="00AB50D9">
        <w:rPr>
          <w:sz w:val="28"/>
          <w:szCs w:val="28"/>
        </w:rPr>
        <w:t>постоянную комиссию по земельным вопросам, благоустройству и экологии.</w:t>
      </w:r>
    </w:p>
    <w:p w:rsidR="00A43B48" w:rsidRPr="00AB50D9" w:rsidRDefault="00A43B48" w:rsidP="00A43B48">
      <w:pPr>
        <w:autoSpaceDE w:val="0"/>
        <w:rPr>
          <w:kern w:val="0"/>
          <w:sz w:val="28"/>
          <w:szCs w:val="28"/>
        </w:rPr>
      </w:pPr>
    </w:p>
    <w:p w:rsidR="00A43B48" w:rsidRPr="00AB50D9" w:rsidRDefault="00A43B48" w:rsidP="00A43B48">
      <w:pPr>
        <w:autoSpaceDE w:val="0"/>
        <w:rPr>
          <w:kern w:val="0"/>
          <w:sz w:val="28"/>
          <w:szCs w:val="28"/>
        </w:rPr>
      </w:pPr>
    </w:p>
    <w:p w:rsidR="004505DC" w:rsidRPr="004505DC" w:rsidRDefault="004505DC" w:rsidP="004505DC">
      <w:pPr>
        <w:suppressAutoHyphens w:val="0"/>
        <w:rPr>
          <w:b/>
          <w:bCs/>
          <w:kern w:val="0"/>
          <w:sz w:val="28"/>
          <w:szCs w:val="28"/>
          <w:lang w:eastAsia="ru-RU"/>
        </w:rPr>
      </w:pPr>
      <w:r w:rsidRPr="004505DC">
        <w:rPr>
          <w:b/>
          <w:bCs/>
          <w:kern w:val="0"/>
          <w:sz w:val="28"/>
          <w:szCs w:val="28"/>
          <w:lang w:eastAsia="ru-RU"/>
        </w:rPr>
        <w:t>Председатель Совета</w:t>
      </w:r>
    </w:p>
    <w:p w:rsidR="004505DC" w:rsidRPr="004505DC" w:rsidRDefault="004505DC" w:rsidP="004505DC">
      <w:pPr>
        <w:suppressAutoHyphens w:val="0"/>
        <w:rPr>
          <w:b/>
          <w:bCs/>
          <w:kern w:val="0"/>
          <w:sz w:val="28"/>
          <w:szCs w:val="28"/>
          <w:lang w:eastAsia="ru-RU"/>
        </w:rPr>
      </w:pPr>
      <w:r w:rsidRPr="004505DC">
        <w:rPr>
          <w:b/>
          <w:bCs/>
          <w:kern w:val="0"/>
          <w:sz w:val="28"/>
          <w:szCs w:val="28"/>
          <w:lang w:eastAsia="ru-RU"/>
        </w:rPr>
        <w:t>Баимовский сельсовет муниципального района</w:t>
      </w:r>
    </w:p>
    <w:p w:rsidR="004505DC" w:rsidRPr="004505DC" w:rsidRDefault="004505DC" w:rsidP="004505DC">
      <w:pPr>
        <w:suppressAutoHyphens w:val="0"/>
        <w:rPr>
          <w:b/>
          <w:bCs/>
          <w:kern w:val="0"/>
          <w:sz w:val="28"/>
          <w:szCs w:val="28"/>
          <w:lang w:eastAsia="ru-RU"/>
        </w:rPr>
      </w:pPr>
      <w:r w:rsidRPr="004505DC">
        <w:rPr>
          <w:b/>
          <w:bCs/>
          <w:kern w:val="0"/>
          <w:sz w:val="28"/>
          <w:szCs w:val="28"/>
          <w:lang w:eastAsia="ru-RU"/>
        </w:rPr>
        <w:t xml:space="preserve">Абзелиловский район Республики Башкортостан                Я.Н.Зайтунов   </w:t>
      </w:r>
    </w:p>
    <w:p w:rsidR="004505DC" w:rsidRPr="004505DC" w:rsidRDefault="004505DC" w:rsidP="004505DC">
      <w:pPr>
        <w:suppressAutoHyphens w:val="0"/>
        <w:rPr>
          <w:b/>
          <w:kern w:val="0"/>
          <w:sz w:val="28"/>
          <w:szCs w:val="28"/>
          <w:lang w:eastAsia="ru-RU"/>
        </w:rPr>
      </w:pPr>
      <w:r w:rsidRPr="004505DC">
        <w:rPr>
          <w:b/>
          <w:kern w:val="0"/>
          <w:sz w:val="28"/>
          <w:szCs w:val="28"/>
          <w:lang w:eastAsia="ru-RU"/>
        </w:rPr>
        <w:t>с. Баимово</w:t>
      </w:r>
    </w:p>
    <w:p w:rsidR="004505DC" w:rsidRPr="004505DC" w:rsidRDefault="004505DC" w:rsidP="004505DC">
      <w:pPr>
        <w:suppressAutoHyphens w:val="0"/>
        <w:jc w:val="both"/>
        <w:rPr>
          <w:b/>
          <w:kern w:val="0"/>
          <w:sz w:val="28"/>
          <w:szCs w:val="28"/>
          <w:lang w:eastAsia="ru-RU"/>
        </w:rPr>
      </w:pPr>
      <w:r>
        <w:rPr>
          <w:b/>
          <w:kern w:val="0"/>
          <w:sz w:val="28"/>
          <w:szCs w:val="28"/>
          <w:lang w:eastAsia="ru-RU"/>
        </w:rPr>
        <w:t>31</w:t>
      </w:r>
      <w:r w:rsidRPr="004505DC">
        <w:rPr>
          <w:b/>
          <w:kern w:val="0"/>
          <w:sz w:val="28"/>
          <w:szCs w:val="28"/>
          <w:lang w:val="en-US" w:eastAsia="ru-RU"/>
        </w:rPr>
        <w:t xml:space="preserve">  </w:t>
      </w:r>
      <w:r w:rsidRPr="004505DC">
        <w:rPr>
          <w:b/>
          <w:kern w:val="0"/>
          <w:sz w:val="28"/>
          <w:szCs w:val="28"/>
          <w:lang w:eastAsia="ru-RU"/>
        </w:rPr>
        <w:t>августа  2017 г.</w:t>
      </w:r>
    </w:p>
    <w:p w:rsidR="004505DC" w:rsidRDefault="004505DC" w:rsidP="004505DC">
      <w:pPr>
        <w:suppressAutoHyphens w:val="0"/>
        <w:jc w:val="both"/>
        <w:rPr>
          <w:b/>
          <w:kern w:val="0"/>
          <w:sz w:val="28"/>
          <w:szCs w:val="28"/>
          <w:lang w:eastAsia="ru-RU"/>
        </w:rPr>
      </w:pPr>
      <w:r w:rsidRPr="004505DC">
        <w:rPr>
          <w:b/>
          <w:kern w:val="0"/>
          <w:sz w:val="28"/>
          <w:szCs w:val="28"/>
          <w:lang w:eastAsia="ru-RU"/>
        </w:rPr>
        <w:t xml:space="preserve">№ </w:t>
      </w:r>
      <w:r w:rsidRPr="004505DC">
        <w:rPr>
          <w:b/>
          <w:kern w:val="0"/>
          <w:sz w:val="28"/>
          <w:szCs w:val="28"/>
          <w:lang w:val="en-US" w:eastAsia="ru-RU"/>
        </w:rPr>
        <w:t>7</w:t>
      </w:r>
      <w:r>
        <w:rPr>
          <w:b/>
          <w:kern w:val="0"/>
          <w:sz w:val="28"/>
          <w:szCs w:val="28"/>
          <w:lang w:eastAsia="ru-RU"/>
        </w:rPr>
        <w:t>8</w:t>
      </w:r>
    </w:p>
    <w:p w:rsidR="004505DC" w:rsidRDefault="004505DC" w:rsidP="004505DC">
      <w:pPr>
        <w:suppressAutoHyphens w:val="0"/>
        <w:jc w:val="both"/>
        <w:rPr>
          <w:b/>
          <w:kern w:val="0"/>
          <w:sz w:val="28"/>
          <w:szCs w:val="28"/>
          <w:lang w:eastAsia="ru-RU"/>
        </w:rPr>
      </w:pPr>
    </w:p>
    <w:p w:rsidR="004505DC" w:rsidRDefault="004505DC" w:rsidP="004505DC">
      <w:pPr>
        <w:suppressAutoHyphens w:val="0"/>
        <w:jc w:val="both"/>
        <w:rPr>
          <w:b/>
          <w:kern w:val="0"/>
          <w:sz w:val="28"/>
          <w:szCs w:val="28"/>
          <w:lang w:eastAsia="ru-RU"/>
        </w:rPr>
      </w:pPr>
    </w:p>
    <w:p w:rsidR="004505DC" w:rsidRDefault="004505DC" w:rsidP="004505DC">
      <w:pPr>
        <w:suppressAutoHyphens w:val="0"/>
        <w:jc w:val="both"/>
        <w:rPr>
          <w:b/>
          <w:kern w:val="0"/>
          <w:sz w:val="28"/>
          <w:szCs w:val="28"/>
          <w:lang w:eastAsia="ru-RU"/>
        </w:rPr>
      </w:pPr>
    </w:p>
    <w:p w:rsidR="004505DC" w:rsidRDefault="004505DC" w:rsidP="004505DC">
      <w:pPr>
        <w:suppressAutoHyphens w:val="0"/>
        <w:jc w:val="both"/>
        <w:rPr>
          <w:b/>
          <w:kern w:val="0"/>
          <w:sz w:val="28"/>
          <w:szCs w:val="28"/>
          <w:lang w:eastAsia="ru-RU"/>
        </w:rPr>
      </w:pPr>
    </w:p>
    <w:p w:rsidR="004505DC" w:rsidRDefault="004505DC" w:rsidP="004505DC">
      <w:pPr>
        <w:tabs>
          <w:tab w:val="left" w:pos="7425"/>
        </w:tabs>
        <w:suppressAutoHyphens w:val="0"/>
        <w:jc w:val="both"/>
        <w:rPr>
          <w:b/>
          <w:kern w:val="0"/>
          <w:sz w:val="28"/>
          <w:szCs w:val="28"/>
          <w:lang w:eastAsia="ru-RU"/>
        </w:rPr>
      </w:pPr>
      <w:r>
        <w:rPr>
          <w:b/>
          <w:kern w:val="0"/>
          <w:sz w:val="28"/>
          <w:szCs w:val="28"/>
          <w:lang w:eastAsia="ru-RU"/>
        </w:rPr>
        <w:lastRenderedPageBreak/>
        <w:tab/>
        <w:t>ПРОЕКТ</w:t>
      </w:r>
      <w:bookmarkStart w:id="0" w:name="_GoBack"/>
      <w:bookmarkEnd w:id="0"/>
    </w:p>
    <w:p w:rsidR="004505DC" w:rsidRDefault="004505DC" w:rsidP="004505DC">
      <w:pPr>
        <w:ind w:firstLine="284"/>
        <w:jc w:val="center"/>
        <w:rPr>
          <w:b/>
          <w:sz w:val="28"/>
          <w:szCs w:val="28"/>
        </w:rPr>
      </w:pPr>
    </w:p>
    <w:p w:rsidR="004505DC" w:rsidRDefault="004505DC" w:rsidP="004505DC">
      <w:pPr>
        <w:ind w:firstLine="284"/>
        <w:jc w:val="center"/>
        <w:rPr>
          <w:b/>
          <w:sz w:val="28"/>
          <w:szCs w:val="28"/>
        </w:rPr>
      </w:pPr>
    </w:p>
    <w:p w:rsidR="004505DC" w:rsidRDefault="004505DC" w:rsidP="004505DC">
      <w:pPr>
        <w:ind w:firstLine="284"/>
        <w:jc w:val="center"/>
        <w:rPr>
          <w:b/>
          <w:sz w:val="28"/>
          <w:szCs w:val="28"/>
        </w:rPr>
      </w:pPr>
    </w:p>
    <w:p w:rsidR="004505DC" w:rsidRPr="004505DC" w:rsidRDefault="004505DC" w:rsidP="004505DC">
      <w:pPr>
        <w:ind w:firstLine="284"/>
        <w:jc w:val="center"/>
        <w:rPr>
          <w:b/>
          <w:sz w:val="28"/>
          <w:szCs w:val="28"/>
        </w:rPr>
      </w:pPr>
      <w:r w:rsidRPr="004505DC">
        <w:rPr>
          <w:b/>
          <w:sz w:val="28"/>
          <w:szCs w:val="28"/>
        </w:rPr>
        <w:t xml:space="preserve">ПРАВИЛА </w:t>
      </w:r>
    </w:p>
    <w:p w:rsidR="004505DC" w:rsidRPr="004505DC" w:rsidRDefault="004505DC" w:rsidP="004505DC">
      <w:pPr>
        <w:ind w:firstLine="284"/>
        <w:jc w:val="center"/>
        <w:rPr>
          <w:b/>
          <w:sz w:val="28"/>
          <w:szCs w:val="28"/>
        </w:rPr>
      </w:pPr>
      <w:r w:rsidRPr="004505DC">
        <w:rPr>
          <w:b/>
          <w:sz w:val="28"/>
          <w:szCs w:val="28"/>
        </w:rPr>
        <w:t xml:space="preserve">благоустройства территории сельского поселения Баимовский сельсовет муниципального района Абзелиловский район </w:t>
      </w:r>
    </w:p>
    <w:p w:rsidR="004505DC" w:rsidRPr="004505DC" w:rsidRDefault="004505DC" w:rsidP="004505DC">
      <w:pPr>
        <w:ind w:firstLine="284"/>
        <w:jc w:val="center"/>
        <w:rPr>
          <w:b/>
          <w:sz w:val="28"/>
          <w:szCs w:val="28"/>
        </w:rPr>
      </w:pPr>
      <w:r w:rsidRPr="004505DC">
        <w:rPr>
          <w:b/>
          <w:sz w:val="28"/>
          <w:szCs w:val="28"/>
        </w:rPr>
        <w:t>Республики Башкортостан</w:t>
      </w:r>
    </w:p>
    <w:p w:rsidR="004505DC" w:rsidRPr="004505DC" w:rsidRDefault="004505DC" w:rsidP="004505DC">
      <w:pPr>
        <w:ind w:firstLine="284"/>
        <w:jc w:val="center"/>
        <w:rPr>
          <w:sz w:val="28"/>
          <w:szCs w:val="28"/>
        </w:rPr>
      </w:pPr>
    </w:p>
    <w:p w:rsidR="004505DC" w:rsidRPr="004505DC" w:rsidRDefault="004505DC" w:rsidP="004505DC">
      <w:pPr>
        <w:ind w:firstLine="284"/>
        <w:jc w:val="center"/>
        <w:rPr>
          <w:sz w:val="28"/>
          <w:szCs w:val="28"/>
        </w:rPr>
      </w:pPr>
    </w:p>
    <w:p w:rsidR="004505DC" w:rsidRPr="004505DC" w:rsidRDefault="004505DC" w:rsidP="004505DC">
      <w:pPr>
        <w:ind w:firstLine="709"/>
        <w:jc w:val="both"/>
        <w:rPr>
          <w:sz w:val="28"/>
          <w:szCs w:val="28"/>
        </w:rPr>
      </w:pPr>
      <w:r w:rsidRPr="004505DC">
        <w:rPr>
          <w:sz w:val="28"/>
          <w:szCs w:val="28"/>
        </w:rPr>
        <w:t>Правила благоустройства территории сельского поселения Баимовский сельсовет МР Абзелиловский район РБ (далее - Правила) разработаны в соответствии в соответствии с Федеральным законом от 6 октября 2003 года N 131-ФЗ "Об общих принципах организации местного самоуправления в Российской Федерации", Приказом Минстроя России от 13.04.2017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4505DC" w:rsidRPr="004505DC" w:rsidRDefault="004505DC" w:rsidP="004505DC">
      <w:pPr>
        <w:ind w:firstLine="709"/>
        <w:jc w:val="both"/>
        <w:rPr>
          <w:sz w:val="28"/>
          <w:szCs w:val="28"/>
        </w:rPr>
      </w:pPr>
    </w:p>
    <w:p w:rsidR="004505DC" w:rsidRPr="004505DC" w:rsidRDefault="004505DC" w:rsidP="004505DC">
      <w:pPr>
        <w:ind w:firstLine="709"/>
        <w:jc w:val="center"/>
        <w:rPr>
          <w:color w:val="00000A"/>
          <w:sz w:val="28"/>
          <w:szCs w:val="28"/>
        </w:rPr>
      </w:pPr>
      <w:r w:rsidRPr="004505DC">
        <w:rPr>
          <w:sz w:val="28"/>
          <w:szCs w:val="28"/>
        </w:rPr>
        <w:t>1. Общие положения.</w:t>
      </w:r>
    </w:p>
    <w:p w:rsidR="004505DC" w:rsidRPr="004505DC" w:rsidRDefault="004505DC" w:rsidP="004505DC">
      <w:pPr>
        <w:ind w:firstLine="709"/>
        <w:jc w:val="both"/>
        <w:rPr>
          <w:sz w:val="28"/>
          <w:szCs w:val="28"/>
        </w:rPr>
      </w:pPr>
      <w:r w:rsidRPr="004505DC">
        <w:rPr>
          <w:color w:val="00000A"/>
          <w:sz w:val="28"/>
          <w:szCs w:val="28"/>
        </w:rPr>
        <w:t xml:space="preserve">1.1. Правила устанавливают единые нормы и требования по благоустройству территории сельского поселения Баимовский сельсовет МР Абзелиловский район РБ,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 </w:t>
      </w:r>
    </w:p>
    <w:p w:rsidR="004505DC" w:rsidRPr="004505DC" w:rsidRDefault="004505DC" w:rsidP="004505DC">
      <w:pPr>
        <w:ind w:firstLine="709"/>
        <w:jc w:val="both"/>
        <w:rPr>
          <w:sz w:val="28"/>
          <w:szCs w:val="28"/>
        </w:rPr>
      </w:pPr>
      <w:r w:rsidRPr="004505DC">
        <w:rPr>
          <w:sz w:val="28"/>
          <w:szCs w:val="28"/>
        </w:rPr>
        <w:t>1.2. Настоящие Правила обязательны для исполнения всеми юридическими и физическими лицами на территории сельского поселения Баимовский сельсовет МР Абзелиловский район РБ.</w:t>
      </w:r>
    </w:p>
    <w:p w:rsidR="004505DC" w:rsidRPr="004505DC" w:rsidRDefault="004505DC" w:rsidP="004505DC">
      <w:pPr>
        <w:ind w:firstLine="709"/>
        <w:jc w:val="both"/>
        <w:rPr>
          <w:sz w:val="28"/>
          <w:szCs w:val="28"/>
        </w:rPr>
      </w:pPr>
      <w:r w:rsidRPr="004505DC">
        <w:rPr>
          <w:sz w:val="28"/>
          <w:szCs w:val="28"/>
        </w:rPr>
        <w:t>1.3. Благоустройство территории муниципального образования обеспечивается:</w:t>
      </w:r>
    </w:p>
    <w:p w:rsidR="004505DC" w:rsidRPr="004505DC" w:rsidRDefault="004505DC" w:rsidP="004505DC">
      <w:pPr>
        <w:ind w:firstLine="709"/>
        <w:jc w:val="both"/>
        <w:rPr>
          <w:sz w:val="28"/>
          <w:szCs w:val="28"/>
        </w:rPr>
      </w:pPr>
      <w:r w:rsidRPr="004505DC">
        <w:rPr>
          <w:sz w:val="28"/>
          <w:szCs w:val="28"/>
        </w:rPr>
        <w:t xml:space="preserve">- органами местного самоуправления </w:t>
      </w:r>
      <w:r w:rsidRPr="004505DC">
        <w:rPr>
          <w:color w:val="00000A"/>
          <w:sz w:val="28"/>
          <w:szCs w:val="28"/>
        </w:rPr>
        <w:t>сельского поселения Баимовский сельсовет МР Абзелиловский район РБ</w:t>
      </w:r>
      <w:r w:rsidRPr="004505DC">
        <w:rPr>
          <w:sz w:val="28"/>
          <w:szCs w:val="28"/>
        </w:rPr>
        <w:t xml:space="preserve"> (далее – органы местного самоуправления), осуществляющими организационную и контролирующую функции;</w:t>
      </w:r>
    </w:p>
    <w:p w:rsidR="004505DC" w:rsidRPr="004505DC" w:rsidRDefault="004505DC" w:rsidP="004505DC">
      <w:pPr>
        <w:ind w:firstLine="709"/>
        <w:jc w:val="both"/>
        <w:rPr>
          <w:sz w:val="28"/>
          <w:szCs w:val="28"/>
        </w:rPr>
      </w:pPr>
      <w:r w:rsidRPr="004505DC">
        <w:rPr>
          <w:sz w:val="28"/>
          <w:szCs w:val="28"/>
        </w:rPr>
        <w:t>- организациями, выполняющими работы по содержанию и благоустройству муниципального образования;</w:t>
      </w:r>
    </w:p>
    <w:p w:rsidR="004505DC" w:rsidRPr="004505DC" w:rsidRDefault="004505DC" w:rsidP="004505DC">
      <w:pPr>
        <w:ind w:firstLine="709"/>
        <w:jc w:val="both"/>
        <w:rPr>
          <w:sz w:val="28"/>
          <w:szCs w:val="28"/>
        </w:rPr>
      </w:pPr>
      <w:r w:rsidRPr="004505DC">
        <w:rPr>
          <w:sz w:val="28"/>
          <w:szCs w:val="28"/>
        </w:rPr>
        <w:lastRenderedPageBreak/>
        <w:t>-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4505DC" w:rsidRPr="004505DC" w:rsidRDefault="004505DC" w:rsidP="004505DC">
      <w:pPr>
        <w:ind w:firstLine="709"/>
        <w:jc w:val="both"/>
        <w:rPr>
          <w:sz w:val="28"/>
          <w:szCs w:val="28"/>
        </w:rPr>
      </w:pPr>
      <w:r w:rsidRPr="004505DC">
        <w:rPr>
          <w:sz w:val="28"/>
          <w:szCs w:val="28"/>
        </w:rPr>
        <w:t>1.4.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4505DC" w:rsidRPr="004505DC" w:rsidRDefault="004505DC" w:rsidP="004505DC">
      <w:pPr>
        <w:ind w:firstLine="709"/>
        <w:jc w:val="both"/>
        <w:rPr>
          <w:sz w:val="28"/>
          <w:szCs w:val="28"/>
        </w:rPr>
      </w:pPr>
      <w:r w:rsidRPr="004505DC">
        <w:rPr>
          <w:sz w:val="28"/>
          <w:szCs w:val="28"/>
        </w:rPr>
        <w:t>Участниками деятельности по благоустройству выступают:</w:t>
      </w:r>
    </w:p>
    <w:p w:rsidR="004505DC" w:rsidRPr="004505DC" w:rsidRDefault="004505DC" w:rsidP="004505DC">
      <w:pPr>
        <w:ind w:firstLine="709"/>
        <w:jc w:val="both"/>
        <w:rPr>
          <w:sz w:val="28"/>
          <w:szCs w:val="28"/>
        </w:rPr>
      </w:pPr>
      <w:r w:rsidRPr="004505DC">
        <w:rPr>
          <w:sz w:val="28"/>
          <w:szCs w:val="28"/>
        </w:rPr>
        <w:t>-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4505DC" w:rsidRPr="004505DC" w:rsidRDefault="004505DC" w:rsidP="004505DC">
      <w:pPr>
        <w:ind w:firstLine="709"/>
        <w:jc w:val="both"/>
        <w:rPr>
          <w:sz w:val="28"/>
          <w:szCs w:val="28"/>
        </w:rPr>
      </w:pPr>
      <w:r w:rsidRPr="004505DC">
        <w:rPr>
          <w:sz w:val="28"/>
          <w:szCs w:val="28"/>
        </w:rPr>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4505DC" w:rsidRPr="004505DC" w:rsidRDefault="004505DC" w:rsidP="004505DC">
      <w:pPr>
        <w:ind w:firstLine="709"/>
        <w:jc w:val="both"/>
        <w:rPr>
          <w:sz w:val="28"/>
          <w:szCs w:val="28"/>
        </w:rPr>
      </w:pPr>
      <w:r w:rsidRPr="004505DC">
        <w:rPr>
          <w:sz w:val="28"/>
          <w:szCs w:val="28"/>
        </w:rPr>
        <w:t>-хозяйствующие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4505DC" w:rsidRPr="004505DC" w:rsidRDefault="004505DC" w:rsidP="004505DC">
      <w:pPr>
        <w:ind w:firstLine="709"/>
        <w:jc w:val="both"/>
        <w:rPr>
          <w:sz w:val="28"/>
          <w:szCs w:val="28"/>
        </w:rPr>
      </w:pPr>
      <w:r w:rsidRPr="004505DC">
        <w:rPr>
          <w:sz w:val="28"/>
          <w:szCs w:val="28"/>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4505DC" w:rsidRPr="004505DC" w:rsidRDefault="004505DC" w:rsidP="004505DC">
      <w:pPr>
        <w:ind w:firstLine="709"/>
        <w:jc w:val="both"/>
        <w:rPr>
          <w:sz w:val="28"/>
          <w:szCs w:val="28"/>
        </w:rPr>
      </w:pPr>
      <w:r w:rsidRPr="004505DC">
        <w:rPr>
          <w:sz w:val="28"/>
          <w:szCs w:val="28"/>
        </w:rPr>
        <w:t>- исполнители работ, специалисты по благоустройству и озеленению, в том числе возведению малых архитектурных форм;</w:t>
      </w:r>
    </w:p>
    <w:p w:rsidR="004505DC" w:rsidRPr="004505DC" w:rsidRDefault="004505DC" w:rsidP="004505DC">
      <w:pPr>
        <w:ind w:firstLine="709"/>
        <w:jc w:val="both"/>
        <w:rPr>
          <w:sz w:val="28"/>
          <w:szCs w:val="28"/>
        </w:rPr>
      </w:pPr>
      <w:r w:rsidRPr="004505DC">
        <w:rPr>
          <w:sz w:val="28"/>
          <w:szCs w:val="28"/>
        </w:rPr>
        <w:t>- иные заинтересованные в благоустройстве территории лица.</w:t>
      </w:r>
    </w:p>
    <w:p w:rsidR="004505DC" w:rsidRPr="004505DC" w:rsidRDefault="004505DC" w:rsidP="004505DC">
      <w:pPr>
        <w:ind w:firstLine="709"/>
        <w:jc w:val="both"/>
        <w:rPr>
          <w:sz w:val="28"/>
          <w:szCs w:val="28"/>
        </w:rPr>
      </w:pPr>
      <w:r w:rsidRPr="004505DC">
        <w:rPr>
          <w:sz w:val="28"/>
          <w:szCs w:val="28"/>
        </w:rPr>
        <w:t>1.5.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rsidR="004505DC" w:rsidRPr="004505DC" w:rsidRDefault="004505DC" w:rsidP="004505DC">
      <w:pPr>
        <w:ind w:firstLine="709"/>
        <w:jc w:val="both"/>
        <w:rPr>
          <w:sz w:val="28"/>
          <w:szCs w:val="28"/>
        </w:rPr>
      </w:pPr>
      <w:r w:rsidRPr="004505DC">
        <w:rPr>
          <w:sz w:val="28"/>
          <w:szCs w:val="28"/>
        </w:rPr>
        <w:t>Организация  уборки и содержания иных территорий осуществляется органом местного самоуправления.</w:t>
      </w:r>
    </w:p>
    <w:p w:rsidR="004505DC" w:rsidRPr="004505DC" w:rsidRDefault="004505DC" w:rsidP="004505DC">
      <w:pPr>
        <w:ind w:firstLine="709"/>
        <w:jc w:val="both"/>
        <w:rPr>
          <w:color w:val="00000A"/>
          <w:sz w:val="28"/>
          <w:szCs w:val="28"/>
        </w:rPr>
      </w:pPr>
      <w:r w:rsidRPr="004505DC">
        <w:rPr>
          <w:sz w:val="28"/>
          <w:szCs w:val="28"/>
        </w:rPr>
        <w:t>1.6. В настоящих Правилах используются следующие понятия:</w:t>
      </w:r>
    </w:p>
    <w:p w:rsidR="004505DC" w:rsidRPr="004505DC" w:rsidRDefault="004505DC" w:rsidP="004505DC">
      <w:pPr>
        <w:ind w:firstLine="709"/>
        <w:jc w:val="both"/>
        <w:rPr>
          <w:color w:val="00000A"/>
          <w:sz w:val="28"/>
          <w:szCs w:val="28"/>
        </w:rPr>
      </w:pPr>
      <w:r w:rsidRPr="004505DC">
        <w:rPr>
          <w:color w:val="00000A"/>
          <w:sz w:val="28"/>
          <w:szCs w:val="28"/>
        </w:rPr>
        <w:t>благоустройство - комплекс мероприятий по содержанию территории сельского поселения Баимовский сельсовет МР Абзелиловский район РБ,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4505DC" w:rsidRPr="004505DC" w:rsidRDefault="004505DC" w:rsidP="004505DC">
      <w:pPr>
        <w:ind w:firstLine="709"/>
        <w:jc w:val="both"/>
        <w:rPr>
          <w:color w:val="00000A"/>
          <w:sz w:val="28"/>
          <w:szCs w:val="28"/>
        </w:rPr>
      </w:pPr>
      <w:r w:rsidRPr="004505DC">
        <w:rPr>
          <w:color w:val="00000A"/>
          <w:sz w:val="28"/>
          <w:szCs w:val="28"/>
        </w:rPr>
        <w:t>содержание территории – 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4505DC" w:rsidRPr="004505DC" w:rsidRDefault="004505DC" w:rsidP="004505DC">
      <w:pPr>
        <w:ind w:firstLine="709"/>
        <w:jc w:val="both"/>
        <w:rPr>
          <w:color w:val="00000A"/>
          <w:sz w:val="28"/>
          <w:szCs w:val="28"/>
        </w:rPr>
      </w:pPr>
      <w:r w:rsidRPr="004505DC">
        <w:rPr>
          <w:color w:val="00000A"/>
          <w:sz w:val="28"/>
          <w:szCs w:val="28"/>
        </w:rPr>
        <w:lastRenderedPageBreak/>
        <w:t>уборка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4505DC" w:rsidRPr="004505DC" w:rsidRDefault="004505DC" w:rsidP="004505DC">
      <w:pPr>
        <w:ind w:firstLine="709"/>
        <w:jc w:val="both"/>
        <w:rPr>
          <w:color w:val="00000A"/>
          <w:sz w:val="28"/>
          <w:szCs w:val="28"/>
        </w:rPr>
      </w:pPr>
      <w:r w:rsidRPr="004505DC">
        <w:rPr>
          <w:color w:val="00000A"/>
          <w:sz w:val="28"/>
          <w:szCs w:val="28"/>
        </w:rPr>
        <w:t>объекты благоустройства - территории сельского поселения Баимовский сельсовет МР Абзелиловский район РБ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4505DC" w:rsidRPr="004505DC" w:rsidRDefault="004505DC" w:rsidP="004505DC">
      <w:pPr>
        <w:ind w:firstLine="709"/>
        <w:jc w:val="both"/>
        <w:rPr>
          <w:color w:val="00000A"/>
          <w:sz w:val="28"/>
          <w:szCs w:val="28"/>
        </w:rPr>
      </w:pPr>
      <w:bookmarkStart w:id="1" w:name="sub_24"/>
      <w:r w:rsidRPr="004505DC">
        <w:rPr>
          <w:color w:val="00000A"/>
          <w:sz w:val="28"/>
          <w:szCs w:val="28"/>
        </w:rPr>
        <w:t>элементы объектов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bookmarkEnd w:id="1"/>
    <w:p w:rsidR="004505DC" w:rsidRPr="004505DC" w:rsidRDefault="004505DC" w:rsidP="004505DC">
      <w:pPr>
        <w:ind w:firstLine="709"/>
        <w:jc w:val="both"/>
        <w:rPr>
          <w:color w:val="00000A"/>
          <w:sz w:val="28"/>
          <w:szCs w:val="28"/>
        </w:rPr>
      </w:pPr>
      <w:r w:rsidRPr="004505DC">
        <w:rPr>
          <w:color w:val="00000A"/>
          <w:sz w:val="28"/>
          <w:szCs w:val="28"/>
        </w:rPr>
        <w:t>зеленые  насаждения - древесно-кустарниковая  и травянистая  растительность естественного и искусственного происхождения;</w:t>
      </w:r>
    </w:p>
    <w:p w:rsidR="004505DC" w:rsidRPr="004505DC" w:rsidRDefault="004505DC" w:rsidP="004505DC">
      <w:pPr>
        <w:ind w:firstLine="709"/>
        <w:jc w:val="both"/>
        <w:rPr>
          <w:color w:val="00000A"/>
          <w:sz w:val="28"/>
          <w:szCs w:val="28"/>
        </w:rPr>
      </w:pPr>
      <w:r w:rsidRPr="004505DC">
        <w:rPr>
          <w:color w:val="00000A"/>
          <w:sz w:val="28"/>
          <w:szCs w:val="28"/>
        </w:rPr>
        <w:t>элементы озеленения —   скверы, сады, бульвары, парки, озелененные участки перед различными зданиями в промышленной и жилой застройке, в общественно- 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4505DC" w:rsidRPr="004505DC" w:rsidRDefault="004505DC" w:rsidP="004505DC">
      <w:pPr>
        <w:ind w:firstLine="709"/>
        <w:jc w:val="both"/>
        <w:rPr>
          <w:rFonts w:ascii="Arial" w:hAnsi="Arial" w:cs="Arial"/>
          <w:sz w:val="28"/>
          <w:szCs w:val="28"/>
        </w:rPr>
      </w:pPr>
      <w:r w:rsidRPr="004505DC">
        <w:rPr>
          <w:color w:val="00000A"/>
          <w:sz w:val="28"/>
          <w:szCs w:val="28"/>
        </w:rPr>
        <w:t>газон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4505DC" w:rsidRPr="004505DC" w:rsidRDefault="004505DC" w:rsidP="004505DC">
      <w:pPr>
        <w:ind w:firstLine="709"/>
        <w:jc w:val="both"/>
        <w:rPr>
          <w:sz w:val="28"/>
          <w:szCs w:val="28"/>
        </w:rPr>
      </w:pPr>
      <w:r w:rsidRPr="004505DC">
        <w:rPr>
          <w:rFonts w:ascii="Arial" w:hAnsi="Arial" w:cs="Arial"/>
          <w:sz w:val="28"/>
          <w:szCs w:val="28"/>
        </w:rPr>
        <w:t xml:space="preserve"> </w:t>
      </w:r>
      <w:r w:rsidRPr="004505DC">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4505DC" w:rsidRPr="004505DC" w:rsidRDefault="004505DC" w:rsidP="004505DC">
      <w:pPr>
        <w:ind w:firstLine="709"/>
        <w:jc w:val="both"/>
        <w:rPr>
          <w:sz w:val="28"/>
          <w:szCs w:val="28"/>
        </w:rPr>
      </w:pPr>
      <w:r w:rsidRPr="004505DC">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4505DC" w:rsidRPr="004505DC" w:rsidRDefault="004505DC" w:rsidP="004505DC">
      <w:pPr>
        <w:ind w:firstLine="709"/>
        <w:jc w:val="both"/>
        <w:rPr>
          <w:sz w:val="28"/>
          <w:szCs w:val="28"/>
        </w:rPr>
      </w:pPr>
      <w:r w:rsidRPr="004505DC">
        <w:rPr>
          <w:sz w:val="28"/>
          <w:szCs w:val="28"/>
        </w:rPr>
        <w:t>уничтожение зеленых насаждений - повреждение зеленых насаждений, повлекшее прекращение их роста или гибель растения;</w:t>
      </w:r>
    </w:p>
    <w:p w:rsidR="004505DC" w:rsidRPr="004505DC" w:rsidRDefault="004505DC" w:rsidP="004505DC">
      <w:pPr>
        <w:ind w:firstLine="709"/>
        <w:jc w:val="both"/>
        <w:rPr>
          <w:color w:val="00000A"/>
          <w:sz w:val="28"/>
          <w:szCs w:val="28"/>
        </w:rPr>
      </w:pPr>
      <w:r w:rsidRPr="004505DC">
        <w:rPr>
          <w:sz w:val="28"/>
          <w:szCs w:val="28"/>
        </w:rPr>
        <w:t>компенсационное озеленение - воспроизводство зеленых насаждений взамен уничтоженных или поврежденных;</w:t>
      </w:r>
    </w:p>
    <w:p w:rsidR="004505DC" w:rsidRPr="004505DC" w:rsidRDefault="004505DC" w:rsidP="004505DC">
      <w:pPr>
        <w:ind w:firstLine="709"/>
        <w:jc w:val="both"/>
        <w:rPr>
          <w:bCs/>
          <w:color w:val="00000A"/>
          <w:sz w:val="28"/>
          <w:szCs w:val="28"/>
        </w:rPr>
      </w:pPr>
      <w:r w:rsidRPr="004505DC">
        <w:rPr>
          <w:color w:val="00000A"/>
          <w:sz w:val="28"/>
          <w:szCs w:val="28"/>
        </w:rPr>
        <w:t xml:space="preserve">вырубка деревьев и кустарников (снос зеленых насаждений)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w:t>
      </w:r>
      <w:r w:rsidRPr="004505DC">
        <w:rPr>
          <w:color w:val="00000A"/>
          <w:sz w:val="28"/>
          <w:szCs w:val="28"/>
        </w:rPr>
        <w:lastRenderedPageBreak/>
        <w:t>благоустройства, наземных коммуникаций, обеспечения охраны окружающей среды;</w:t>
      </w:r>
    </w:p>
    <w:p w:rsidR="004505DC" w:rsidRPr="004505DC" w:rsidRDefault="004505DC" w:rsidP="004505DC">
      <w:pPr>
        <w:ind w:firstLine="709"/>
        <w:jc w:val="both"/>
        <w:rPr>
          <w:color w:val="00000A"/>
          <w:sz w:val="28"/>
          <w:szCs w:val="28"/>
        </w:rPr>
      </w:pPr>
      <w:r w:rsidRPr="004505DC">
        <w:rPr>
          <w:bCs/>
          <w:color w:val="00000A"/>
          <w:sz w:val="28"/>
          <w:szCs w:val="28"/>
        </w:rPr>
        <w:t>пересадка зеленых насаждений</w:t>
      </w:r>
      <w:r w:rsidRPr="004505DC">
        <w:rPr>
          <w:color w:val="00000A"/>
          <w:sz w:val="28"/>
          <w:szCs w:val="28"/>
        </w:rPr>
        <w:t xml:space="preserve"> - способ сохранения зеленых насаждений, попадающих в зону строительства новых и </w:t>
      </w:r>
      <w:r w:rsidRPr="004505DC">
        <w:rPr>
          <w:bCs/>
          <w:color w:val="00000A"/>
          <w:sz w:val="28"/>
          <w:szCs w:val="28"/>
        </w:rPr>
        <w:t>реконструкции</w:t>
      </w:r>
      <w:r w:rsidRPr="004505DC">
        <w:rPr>
          <w:color w:val="00000A"/>
          <w:sz w:val="28"/>
          <w:szCs w:val="28"/>
        </w:rPr>
        <w:t xml:space="preserve"> существующих объектов, путем выкапывания зеленых насаждений и посадки на других территориях;</w:t>
      </w:r>
    </w:p>
    <w:p w:rsidR="004505DC" w:rsidRPr="004505DC" w:rsidRDefault="004505DC" w:rsidP="004505DC">
      <w:pPr>
        <w:ind w:firstLine="709"/>
        <w:jc w:val="both"/>
        <w:rPr>
          <w:sz w:val="28"/>
          <w:szCs w:val="28"/>
        </w:rPr>
      </w:pPr>
      <w:r w:rsidRPr="004505DC">
        <w:rPr>
          <w:color w:val="00000A"/>
          <w:sz w:val="28"/>
          <w:szCs w:val="28"/>
        </w:rPr>
        <w:t>восстановительная стоимость зеленых насаждений</w:t>
      </w:r>
      <w:r w:rsidRPr="004505DC">
        <w:rPr>
          <w:bCs/>
          <w:color w:val="00000A"/>
          <w:sz w:val="28"/>
          <w:szCs w:val="28"/>
        </w:rPr>
        <w:t xml:space="preserve"> - стоимость зеленых насаждений, которая устанавливается для исчисления их ценности при их сносе, пересадке и </w:t>
      </w:r>
      <w:r w:rsidRPr="004505DC">
        <w:rPr>
          <w:color w:val="00000A"/>
          <w:sz w:val="28"/>
          <w:szCs w:val="28"/>
        </w:rPr>
        <w:t>уничтожении;</w:t>
      </w:r>
    </w:p>
    <w:p w:rsidR="004505DC" w:rsidRPr="004505DC" w:rsidRDefault="004505DC" w:rsidP="004505DC">
      <w:pPr>
        <w:ind w:firstLine="709"/>
        <w:jc w:val="both"/>
        <w:rPr>
          <w:sz w:val="28"/>
          <w:szCs w:val="28"/>
        </w:rPr>
      </w:pPr>
      <w:r w:rsidRPr="004505DC">
        <w:rPr>
          <w:sz w:val="28"/>
          <w:szCs w:val="28"/>
        </w:rPr>
        <w:t>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4505DC" w:rsidRPr="004505DC" w:rsidRDefault="004505DC" w:rsidP="004505DC">
      <w:pPr>
        <w:ind w:firstLine="709"/>
        <w:jc w:val="both"/>
        <w:rPr>
          <w:sz w:val="28"/>
          <w:szCs w:val="28"/>
        </w:rPr>
      </w:pPr>
      <w:r w:rsidRPr="004505DC">
        <w:rPr>
          <w:sz w:val="28"/>
          <w:szCs w:val="28"/>
        </w:rPr>
        <w:t>санитарная рубка - вырубка (снос) сухостойных, больных деревьев и кустарников, не подлежащих лечению и оздоровлению;</w:t>
      </w:r>
    </w:p>
    <w:p w:rsidR="004505DC" w:rsidRPr="004505DC" w:rsidRDefault="004505DC" w:rsidP="004505DC">
      <w:pPr>
        <w:ind w:firstLine="709"/>
        <w:jc w:val="both"/>
        <w:rPr>
          <w:sz w:val="28"/>
          <w:szCs w:val="28"/>
        </w:rPr>
      </w:pPr>
      <w:r w:rsidRPr="004505DC">
        <w:rPr>
          <w:sz w:val="28"/>
          <w:szCs w:val="28"/>
        </w:rPr>
        <w:t>рубка ухода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4505DC" w:rsidRPr="004505DC" w:rsidRDefault="004505DC" w:rsidP="004505DC">
      <w:pPr>
        <w:ind w:firstLine="709"/>
        <w:jc w:val="both"/>
        <w:rPr>
          <w:sz w:val="28"/>
          <w:szCs w:val="28"/>
        </w:rPr>
      </w:pPr>
      <w:r w:rsidRPr="004505DC">
        <w:rPr>
          <w:sz w:val="28"/>
          <w:szCs w:val="28"/>
        </w:rPr>
        <w:t>земляные работы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4505DC" w:rsidRPr="004505DC" w:rsidRDefault="004505DC" w:rsidP="004505DC">
      <w:pPr>
        <w:ind w:firstLine="709"/>
        <w:jc w:val="both"/>
        <w:rPr>
          <w:sz w:val="28"/>
          <w:szCs w:val="28"/>
        </w:rPr>
      </w:pPr>
      <w:r w:rsidRPr="004505DC">
        <w:rPr>
          <w:sz w:val="28"/>
          <w:szCs w:val="28"/>
        </w:rPr>
        <w:t>работы по восстановлению благоустройства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4505DC" w:rsidRPr="004505DC" w:rsidRDefault="004505DC" w:rsidP="004505DC">
      <w:pPr>
        <w:ind w:firstLine="709"/>
        <w:jc w:val="both"/>
        <w:rPr>
          <w:sz w:val="28"/>
          <w:szCs w:val="28"/>
        </w:rPr>
      </w:pPr>
      <w:r w:rsidRPr="004505DC">
        <w:rPr>
          <w:sz w:val="28"/>
          <w:szCs w:val="28"/>
        </w:rPr>
        <w:t>проектная документация по благоустройству территорий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4505DC" w:rsidRPr="004505DC" w:rsidRDefault="004505DC" w:rsidP="004505DC">
      <w:pPr>
        <w:ind w:firstLine="709"/>
        <w:jc w:val="both"/>
        <w:rPr>
          <w:sz w:val="28"/>
          <w:szCs w:val="28"/>
        </w:rPr>
      </w:pPr>
      <w:r w:rsidRPr="004505DC">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4505DC" w:rsidRPr="004505DC" w:rsidRDefault="004505DC" w:rsidP="004505DC">
      <w:pPr>
        <w:ind w:firstLine="709"/>
        <w:jc w:val="both"/>
        <w:rPr>
          <w:sz w:val="28"/>
          <w:szCs w:val="28"/>
        </w:rPr>
      </w:pPr>
      <w:r w:rsidRPr="004505DC">
        <w:rPr>
          <w:sz w:val="28"/>
          <w:szCs w:val="28"/>
        </w:rPr>
        <w:t>элементы сопряжения поверхности - различные виды бортовых камней, пандусы, ступени, лестницы;</w:t>
      </w:r>
    </w:p>
    <w:p w:rsidR="004505DC" w:rsidRPr="004505DC" w:rsidRDefault="004505DC" w:rsidP="004505DC">
      <w:pPr>
        <w:ind w:firstLine="709"/>
        <w:jc w:val="both"/>
        <w:rPr>
          <w:sz w:val="28"/>
          <w:szCs w:val="28"/>
        </w:rPr>
      </w:pPr>
      <w:r w:rsidRPr="004505DC">
        <w:rPr>
          <w:sz w:val="28"/>
          <w:szCs w:val="28"/>
        </w:rPr>
        <w:lastRenderedPageBreak/>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4505DC" w:rsidRPr="004505DC" w:rsidRDefault="004505DC" w:rsidP="004505DC">
      <w:pPr>
        <w:ind w:firstLine="709"/>
        <w:jc w:val="both"/>
        <w:rPr>
          <w:color w:val="00000A"/>
          <w:sz w:val="28"/>
          <w:szCs w:val="28"/>
        </w:rPr>
      </w:pPr>
      <w:r w:rsidRPr="004505DC">
        <w:rPr>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4505DC" w:rsidRPr="004505DC" w:rsidRDefault="004505DC" w:rsidP="004505DC">
      <w:pPr>
        <w:ind w:firstLine="709"/>
        <w:jc w:val="both"/>
        <w:rPr>
          <w:color w:val="00000A"/>
          <w:sz w:val="28"/>
          <w:szCs w:val="28"/>
        </w:rPr>
      </w:pPr>
      <w:r w:rsidRPr="004505DC">
        <w:rPr>
          <w:color w:val="00000A"/>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4505DC" w:rsidRPr="004505DC" w:rsidRDefault="004505DC" w:rsidP="004505DC">
      <w:pPr>
        <w:ind w:firstLine="709"/>
        <w:jc w:val="both"/>
        <w:rPr>
          <w:color w:val="00000A"/>
          <w:sz w:val="28"/>
          <w:szCs w:val="28"/>
        </w:rPr>
      </w:pPr>
      <w:r w:rsidRPr="004505DC">
        <w:rPr>
          <w:color w:val="00000A"/>
          <w:sz w:val="28"/>
          <w:szCs w:val="28"/>
        </w:rPr>
        <w:t>объекты (средства) наружного освещения (осветительное оборудование)</w:t>
      </w:r>
      <w:r w:rsidRPr="004505DC">
        <w:rPr>
          <w:b/>
          <w:color w:val="00000A"/>
          <w:sz w:val="28"/>
          <w:szCs w:val="28"/>
        </w:rPr>
        <w:t xml:space="preserve"> </w:t>
      </w:r>
      <w:r w:rsidRPr="004505DC">
        <w:rPr>
          <w:color w:val="00000A"/>
          <w:sz w:val="28"/>
          <w:szCs w:val="28"/>
        </w:rPr>
        <w:t>-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4505DC" w:rsidRPr="004505DC" w:rsidRDefault="004505DC" w:rsidP="004505DC">
      <w:pPr>
        <w:ind w:firstLine="709"/>
        <w:jc w:val="both"/>
        <w:rPr>
          <w:color w:val="00000A"/>
          <w:sz w:val="28"/>
          <w:szCs w:val="28"/>
        </w:rPr>
      </w:pPr>
      <w:r w:rsidRPr="004505DC">
        <w:rPr>
          <w:color w:val="00000A"/>
          <w:sz w:val="28"/>
          <w:szCs w:val="28"/>
        </w:rPr>
        <w:t>информационные конструкции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4505DC" w:rsidRPr="004505DC" w:rsidRDefault="004505DC" w:rsidP="004505DC">
      <w:pPr>
        <w:ind w:firstLine="709"/>
        <w:jc w:val="both"/>
        <w:rPr>
          <w:color w:val="00000A"/>
          <w:sz w:val="28"/>
          <w:szCs w:val="28"/>
        </w:rPr>
      </w:pPr>
      <w:r w:rsidRPr="004505DC">
        <w:rPr>
          <w:color w:val="00000A"/>
          <w:sz w:val="28"/>
          <w:szCs w:val="28"/>
        </w:rPr>
        <w:t>бункер-накопитель -  специализированная емкость для сбора крупногабаритного и другого мусора объемом более 2 кубических метров.</w:t>
      </w:r>
    </w:p>
    <w:p w:rsidR="004505DC" w:rsidRPr="004505DC" w:rsidRDefault="004505DC" w:rsidP="004505DC">
      <w:pPr>
        <w:shd w:val="clear" w:color="auto" w:fill="FFFFFF"/>
        <w:ind w:firstLine="709"/>
        <w:jc w:val="both"/>
        <w:rPr>
          <w:color w:val="00000A"/>
          <w:sz w:val="28"/>
          <w:szCs w:val="28"/>
        </w:rPr>
      </w:pPr>
      <w:r w:rsidRPr="004505DC">
        <w:rPr>
          <w:color w:val="00000A"/>
          <w:sz w:val="28"/>
          <w:szCs w:val="28"/>
        </w:rPr>
        <w:t>контейнер - специализированная ёмкость с объемом до 2 кубических метров включительно, служащая для сбора твердых коммунальных отходов. Изготавливаются преимущественно из пластика, металла;</w:t>
      </w:r>
    </w:p>
    <w:p w:rsidR="004505DC" w:rsidRPr="004505DC" w:rsidRDefault="004505DC" w:rsidP="004505DC">
      <w:pPr>
        <w:shd w:val="clear" w:color="auto" w:fill="FFFFFF"/>
        <w:ind w:firstLine="709"/>
        <w:jc w:val="both"/>
        <w:rPr>
          <w:color w:val="00000A"/>
          <w:sz w:val="28"/>
          <w:szCs w:val="28"/>
        </w:rPr>
      </w:pPr>
      <w:r w:rsidRPr="004505DC">
        <w:rPr>
          <w:color w:val="00000A"/>
          <w:sz w:val="28"/>
          <w:szCs w:val="28"/>
        </w:rPr>
        <w:t>урна –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4505DC" w:rsidRPr="004505DC" w:rsidRDefault="004505DC" w:rsidP="004505DC">
      <w:pPr>
        <w:ind w:firstLine="709"/>
        <w:jc w:val="both"/>
        <w:rPr>
          <w:sz w:val="28"/>
          <w:szCs w:val="28"/>
        </w:rPr>
      </w:pPr>
      <w:r w:rsidRPr="004505DC">
        <w:rPr>
          <w:color w:val="00000A"/>
          <w:sz w:val="28"/>
          <w:szCs w:val="28"/>
        </w:rPr>
        <w:t>контейнерная площадка – 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w:t>
      </w:r>
      <w:r w:rsidRPr="004505DC">
        <w:rPr>
          <w:sz w:val="28"/>
          <w:szCs w:val="28"/>
        </w:rPr>
        <w:t xml:space="preserve"> </w:t>
      </w:r>
    </w:p>
    <w:p w:rsidR="004505DC" w:rsidRPr="004505DC" w:rsidRDefault="004505DC" w:rsidP="004505DC">
      <w:pPr>
        <w:ind w:firstLine="709"/>
        <w:jc w:val="both"/>
        <w:rPr>
          <w:sz w:val="28"/>
          <w:szCs w:val="28"/>
        </w:rPr>
      </w:pPr>
      <w:r w:rsidRPr="004505DC">
        <w:rPr>
          <w:sz w:val="28"/>
          <w:szCs w:val="28"/>
        </w:rPr>
        <w:t>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4505DC" w:rsidRPr="004505DC" w:rsidRDefault="004505DC" w:rsidP="004505DC">
      <w:pPr>
        <w:ind w:firstLine="709"/>
        <w:jc w:val="both"/>
        <w:rPr>
          <w:sz w:val="28"/>
          <w:szCs w:val="28"/>
        </w:rPr>
      </w:pPr>
      <w:r w:rsidRPr="004505DC">
        <w:rPr>
          <w:sz w:val="28"/>
          <w:szCs w:val="28"/>
        </w:rPr>
        <w:t xml:space="preserve">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w:t>
      </w:r>
      <w:r w:rsidRPr="004505DC">
        <w:rPr>
          <w:sz w:val="28"/>
          <w:szCs w:val="28"/>
        </w:rPr>
        <w:lastRenderedPageBreak/>
        <w:t>теплица (зимний сад), помещения для содержания домашнего скота и птицы, иные объекты);</w:t>
      </w:r>
    </w:p>
    <w:p w:rsidR="004505DC" w:rsidRPr="004505DC" w:rsidRDefault="004505DC" w:rsidP="004505DC">
      <w:pPr>
        <w:ind w:firstLine="709"/>
        <w:jc w:val="both"/>
        <w:rPr>
          <w:sz w:val="28"/>
          <w:szCs w:val="28"/>
        </w:rPr>
      </w:pPr>
      <w:r w:rsidRPr="004505DC">
        <w:rPr>
          <w:sz w:val="28"/>
          <w:szCs w:val="28"/>
        </w:rPr>
        <w:t>малые архитектурные формы (МАФ) -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дождеприемных колодцев, шкафы телефонной связи);</w:t>
      </w:r>
    </w:p>
    <w:p w:rsidR="004505DC" w:rsidRPr="004505DC" w:rsidRDefault="004505DC" w:rsidP="004505DC">
      <w:pPr>
        <w:shd w:val="clear" w:color="auto" w:fill="FFFFFF"/>
        <w:ind w:firstLine="709"/>
        <w:jc w:val="both"/>
        <w:rPr>
          <w:sz w:val="28"/>
          <w:szCs w:val="28"/>
        </w:rPr>
      </w:pPr>
      <w:r w:rsidRPr="004505DC">
        <w:rPr>
          <w:sz w:val="28"/>
          <w:szCs w:val="28"/>
        </w:rPr>
        <w:t>прилегающая территория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 конструкций) от основной территории, является кромка покрытия проезжей части улицы или бортовой камень);</w:t>
      </w:r>
    </w:p>
    <w:p w:rsidR="004505DC" w:rsidRPr="004505DC" w:rsidRDefault="004505DC" w:rsidP="004505DC">
      <w:pPr>
        <w:ind w:firstLine="709"/>
        <w:jc w:val="both"/>
        <w:rPr>
          <w:sz w:val="28"/>
          <w:szCs w:val="28"/>
        </w:rPr>
      </w:pPr>
      <w:r w:rsidRPr="004505DC">
        <w:rPr>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4505DC" w:rsidRPr="004505DC" w:rsidRDefault="004505DC" w:rsidP="004505DC">
      <w:pPr>
        <w:ind w:firstLine="709"/>
        <w:jc w:val="both"/>
        <w:rPr>
          <w:color w:val="00000A"/>
          <w:sz w:val="28"/>
          <w:szCs w:val="28"/>
        </w:rPr>
      </w:pPr>
      <w:r w:rsidRPr="004505DC">
        <w:rPr>
          <w:sz w:val="28"/>
          <w:szCs w:val="28"/>
        </w:rPr>
        <w:t>строительные отходы - 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4505DC" w:rsidRPr="004505DC" w:rsidRDefault="004505DC" w:rsidP="004505DC">
      <w:pPr>
        <w:ind w:firstLine="709"/>
        <w:jc w:val="both"/>
        <w:rPr>
          <w:color w:val="00000A"/>
          <w:sz w:val="28"/>
          <w:szCs w:val="28"/>
        </w:rPr>
      </w:pPr>
      <w:r w:rsidRPr="004505DC">
        <w:rPr>
          <w:color w:val="00000A"/>
          <w:sz w:val="28"/>
          <w:szCs w:val="28"/>
        </w:rPr>
        <w:t>детская площадка –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4505DC" w:rsidRPr="004505DC" w:rsidRDefault="004505DC" w:rsidP="004505DC">
      <w:pPr>
        <w:ind w:firstLine="709"/>
        <w:jc w:val="both"/>
        <w:rPr>
          <w:color w:val="00000A"/>
          <w:sz w:val="28"/>
          <w:szCs w:val="28"/>
        </w:rPr>
      </w:pPr>
      <w:r w:rsidRPr="004505DC">
        <w:rPr>
          <w:color w:val="00000A"/>
          <w:sz w:val="28"/>
          <w:szCs w:val="28"/>
        </w:rPr>
        <w:t>спортивная площадка –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4505DC" w:rsidRPr="004505DC" w:rsidRDefault="004505DC" w:rsidP="004505DC">
      <w:pPr>
        <w:ind w:firstLine="709"/>
        <w:jc w:val="both"/>
        <w:rPr>
          <w:color w:val="00000A"/>
          <w:sz w:val="28"/>
          <w:szCs w:val="28"/>
        </w:rPr>
      </w:pPr>
      <w:r w:rsidRPr="004505DC">
        <w:rPr>
          <w:color w:val="00000A"/>
          <w:sz w:val="28"/>
          <w:szCs w:val="28"/>
        </w:rPr>
        <w:t>площадка для выгула и дрессировки животных -  участок земли, выделенный в установленном порядке  для выгула и дрессировки животных;</w:t>
      </w:r>
    </w:p>
    <w:p w:rsidR="004505DC" w:rsidRPr="004505DC" w:rsidRDefault="004505DC" w:rsidP="004505DC">
      <w:pPr>
        <w:keepNext/>
        <w:keepLines/>
        <w:shd w:val="clear" w:color="auto" w:fill="FFFFFF"/>
        <w:ind w:firstLine="709"/>
        <w:jc w:val="both"/>
        <w:outlineLvl w:val="0"/>
        <w:rPr>
          <w:b/>
          <w:color w:val="00000A"/>
          <w:sz w:val="28"/>
          <w:szCs w:val="28"/>
        </w:rPr>
      </w:pPr>
      <w:r w:rsidRPr="004505DC">
        <w:rPr>
          <w:color w:val="00000A"/>
          <w:sz w:val="28"/>
          <w:szCs w:val="28"/>
        </w:rPr>
        <w:lastRenderedPageBreak/>
        <w:t>площадка автостоянки - специальная открытая площадка, предназначенная для хранения (стоянки) преимущественно легковых автомобилей и других мототранспортных средств (мотоциклов, мотороллеров, мотоколясок, мопедов, скутеров);</w:t>
      </w:r>
      <w:r w:rsidRPr="004505DC">
        <w:rPr>
          <w:b/>
          <w:color w:val="00000A"/>
          <w:sz w:val="28"/>
          <w:szCs w:val="28"/>
        </w:rPr>
        <w:t xml:space="preserve"> </w:t>
      </w:r>
    </w:p>
    <w:p w:rsidR="004505DC" w:rsidRPr="004505DC" w:rsidRDefault="004505DC" w:rsidP="004505DC">
      <w:pPr>
        <w:ind w:firstLine="709"/>
        <w:jc w:val="both"/>
        <w:rPr>
          <w:color w:val="00000A"/>
          <w:sz w:val="28"/>
          <w:szCs w:val="28"/>
        </w:rPr>
      </w:pPr>
      <w:r w:rsidRPr="004505DC">
        <w:rPr>
          <w:color w:val="00000A"/>
          <w:sz w:val="28"/>
          <w:szCs w:val="28"/>
        </w:rPr>
        <w:t xml:space="preserve">строительная площадка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w:t>
      </w:r>
    </w:p>
    <w:p w:rsidR="004505DC" w:rsidRPr="004505DC" w:rsidRDefault="004505DC" w:rsidP="004505DC">
      <w:pPr>
        <w:ind w:firstLine="709"/>
        <w:jc w:val="both"/>
        <w:rPr>
          <w:i/>
          <w:color w:val="FF0000"/>
          <w:sz w:val="28"/>
          <w:szCs w:val="28"/>
          <w:u w:val="single"/>
        </w:rPr>
      </w:pPr>
      <w:r w:rsidRPr="004505DC">
        <w:rPr>
          <w:color w:val="00000A"/>
          <w:sz w:val="28"/>
          <w:szCs w:val="28"/>
        </w:rPr>
        <w:t>сезонное кафе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4505DC" w:rsidRPr="004505DC" w:rsidRDefault="004505DC" w:rsidP="004505DC">
      <w:pPr>
        <w:keepNext/>
        <w:keepLines/>
        <w:shd w:val="clear" w:color="auto" w:fill="FFFFFF"/>
        <w:ind w:firstLine="709"/>
        <w:outlineLvl w:val="0"/>
        <w:rPr>
          <w:i/>
          <w:color w:val="FF0000"/>
          <w:sz w:val="28"/>
          <w:szCs w:val="28"/>
          <w:u w:val="single"/>
        </w:rPr>
      </w:pPr>
    </w:p>
    <w:p w:rsidR="004505DC" w:rsidRPr="004505DC" w:rsidRDefault="004505DC" w:rsidP="004505DC">
      <w:pPr>
        <w:ind w:firstLine="709"/>
        <w:jc w:val="center"/>
        <w:rPr>
          <w:color w:val="314004"/>
          <w:sz w:val="28"/>
          <w:szCs w:val="28"/>
        </w:rPr>
      </w:pPr>
      <w:r w:rsidRPr="004505DC">
        <w:rPr>
          <w:color w:val="00000A"/>
          <w:sz w:val="28"/>
          <w:szCs w:val="28"/>
        </w:rPr>
        <w:t>2.  Требования к объектам, элементам благоустройства и их содержанию.</w:t>
      </w:r>
    </w:p>
    <w:p w:rsidR="004505DC" w:rsidRPr="004505DC" w:rsidRDefault="004505DC" w:rsidP="004505DC">
      <w:pPr>
        <w:ind w:firstLine="709"/>
        <w:jc w:val="center"/>
        <w:rPr>
          <w:color w:val="314004"/>
          <w:sz w:val="28"/>
          <w:szCs w:val="28"/>
        </w:rPr>
      </w:pPr>
    </w:p>
    <w:p w:rsidR="004505DC" w:rsidRPr="004505DC" w:rsidRDefault="004505DC" w:rsidP="004505DC">
      <w:pPr>
        <w:ind w:firstLine="709"/>
        <w:jc w:val="both"/>
        <w:rPr>
          <w:b/>
          <w:i/>
          <w:sz w:val="28"/>
          <w:szCs w:val="28"/>
        </w:rPr>
      </w:pPr>
      <w:r w:rsidRPr="004505DC">
        <w:rPr>
          <w:b/>
          <w:i/>
          <w:sz w:val="28"/>
          <w:szCs w:val="28"/>
        </w:rPr>
        <w:t>2.1. Общие требования</w:t>
      </w:r>
    </w:p>
    <w:p w:rsidR="004505DC" w:rsidRPr="004505DC" w:rsidRDefault="004505DC" w:rsidP="004505DC">
      <w:pPr>
        <w:ind w:firstLine="709"/>
        <w:jc w:val="both"/>
        <w:rPr>
          <w:sz w:val="28"/>
          <w:szCs w:val="28"/>
        </w:rPr>
      </w:pPr>
      <w:r w:rsidRPr="004505DC">
        <w:rPr>
          <w:sz w:val="28"/>
          <w:szCs w:val="28"/>
        </w:rPr>
        <w:t>2.1.1.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4505DC" w:rsidRPr="004505DC" w:rsidRDefault="004505DC" w:rsidP="004505DC">
      <w:pPr>
        <w:jc w:val="both"/>
        <w:rPr>
          <w:sz w:val="28"/>
          <w:szCs w:val="28"/>
        </w:rPr>
      </w:pPr>
      <w:r w:rsidRPr="004505DC">
        <w:rPr>
          <w:sz w:val="28"/>
          <w:szCs w:val="28"/>
        </w:rPr>
        <w:tab/>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4505DC" w:rsidRPr="004505DC" w:rsidRDefault="004505DC" w:rsidP="004505DC">
      <w:pPr>
        <w:ind w:firstLine="709"/>
        <w:jc w:val="both"/>
        <w:rPr>
          <w:sz w:val="28"/>
          <w:szCs w:val="28"/>
        </w:rPr>
      </w:pPr>
      <w:r w:rsidRPr="004505DC">
        <w:rPr>
          <w:color w:val="00000A"/>
          <w:sz w:val="28"/>
          <w:szCs w:val="28"/>
        </w:rPr>
        <w:t>2.1.2. На территории муниципального образования запрещается:</w:t>
      </w:r>
    </w:p>
    <w:p w:rsidR="004505DC" w:rsidRPr="004505DC" w:rsidRDefault="004505DC" w:rsidP="004505DC">
      <w:pPr>
        <w:ind w:firstLine="709"/>
        <w:jc w:val="both"/>
        <w:rPr>
          <w:sz w:val="28"/>
          <w:szCs w:val="28"/>
        </w:rPr>
      </w:pPr>
      <w:r w:rsidRPr="004505DC">
        <w:rPr>
          <w:sz w:val="28"/>
          <w:szCs w:val="28"/>
        </w:rPr>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4505DC" w:rsidRPr="004505DC" w:rsidRDefault="004505DC" w:rsidP="004505DC">
      <w:pPr>
        <w:ind w:firstLine="709"/>
        <w:jc w:val="both"/>
        <w:rPr>
          <w:sz w:val="28"/>
          <w:szCs w:val="28"/>
        </w:rPr>
      </w:pPr>
      <w:r w:rsidRPr="004505DC">
        <w:rPr>
          <w:sz w:val="28"/>
          <w:szCs w:val="28"/>
        </w:rPr>
        <w:t>-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4505DC" w:rsidRPr="004505DC" w:rsidRDefault="004505DC" w:rsidP="004505DC">
      <w:pPr>
        <w:ind w:firstLine="709"/>
        <w:jc w:val="both"/>
        <w:rPr>
          <w:sz w:val="28"/>
          <w:szCs w:val="28"/>
        </w:rPr>
      </w:pPr>
      <w:r w:rsidRPr="004505DC">
        <w:rPr>
          <w:sz w:val="28"/>
          <w:szCs w:val="28"/>
        </w:rPr>
        <w:t>- 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4505DC" w:rsidRPr="004505DC" w:rsidRDefault="004505DC" w:rsidP="004505DC">
      <w:pPr>
        <w:ind w:firstLine="709"/>
        <w:jc w:val="both"/>
        <w:rPr>
          <w:sz w:val="28"/>
          <w:szCs w:val="28"/>
        </w:rPr>
      </w:pPr>
      <w:r w:rsidRPr="004505DC">
        <w:rPr>
          <w:sz w:val="28"/>
          <w:szCs w:val="28"/>
        </w:rPr>
        <w:t xml:space="preserve">- размещать рекламно-информационные материалы на зеленых насаждениях (деревьях, кустарниках и т.д.), водосточных трубах, уличных </w:t>
      </w:r>
      <w:r w:rsidRPr="004505DC">
        <w:rPr>
          <w:sz w:val="28"/>
          <w:szCs w:val="28"/>
        </w:rPr>
        <w:lastRenderedPageBreak/>
        <w:t>ограждениях, на асфальтовых и плиточных покрытиях и иных не отведенных для этих целей местах;</w:t>
      </w:r>
    </w:p>
    <w:p w:rsidR="004505DC" w:rsidRPr="004505DC" w:rsidRDefault="004505DC" w:rsidP="004505DC">
      <w:pPr>
        <w:ind w:firstLine="709"/>
        <w:jc w:val="both"/>
        <w:rPr>
          <w:sz w:val="28"/>
          <w:szCs w:val="28"/>
        </w:rPr>
      </w:pPr>
      <w:r w:rsidRPr="004505DC">
        <w:rPr>
          <w:sz w:val="28"/>
          <w:szCs w:val="28"/>
        </w:rPr>
        <w:t>- 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rsidR="004505DC" w:rsidRPr="004505DC" w:rsidRDefault="004505DC" w:rsidP="004505DC">
      <w:pPr>
        <w:ind w:firstLine="709"/>
        <w:jc w:val="both"/>
        <w:rPr>
          <w:sz w:val="28"/>
          <w:szCs w:val="28"/>
        </w:rPr>
      </w:pPr>
      <w:r w:rsidRPr="004505DC">
        <w:rPr>
          <w:sz w:val="28"/>
          <w:szCs w:val="28"/>
        </w:rPr>
        <w:t>- транспортировать грузы волоком, перегонять тракторы на гусеничном ходу по городским улицам, покрытым асфальтом;</w:t>
      </w:r>
    </w:p>
    <w:p w:rsidR="004505DC" w:rsidRPr="004505DC" w:rsidRDefault="004505DC" w:rsidP="004505DC">
      <w:pPr>
        <w:ind w:firstLine="709"/>
        <w:jc w:val="both"/>
        <w:rPr>
          <w:sz w:val="28"/>
          <w:szCs w:val="28"/>
        </w:rPr>
      </w:pPr>
      <w:r w:rsidRPr="004505DC">
        <w:rPr>
          <w:sz w:val="28"/>
          <w:szCs w:val="28"/>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4505DC" w:rsidRPr="004505DC" w:rsidRDefault="004505DC" w:rsidP="004505DC">
      <w:pPr>
        <w:ind w:firstLine="709"/>
        <w:jc w:val="both"/>
        <w:rPr>
          <w:sz w:val="28"/>
          <w:szCs w:val="28"/>
        </w:rPr>
      </w:pPr>
      <w:r w:rsidRPr="004505DC">
        <w:rPr>
          <w:sz w:val="28"/>
          <w:szCs w:val="28"/>
        </w:rPr>
        <w:t>-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4505DC" w:rsidRPr="004505DC" w:rsidRDefault="004505DC" w:rsidP="004505DC">
      <w:pPr>
        <w:ind w:firstLine="709"/>
        <w:jc w:val="both"/>
        <w:rPr>
          <w:sz w:val="28"/>
          <w:szCs w:val="28"/>
        </w:rPr>
      </w:pPr>
      <w:r w:rsidRPr="004505DC">
        <w:rPr>
          <w:sz w:val="28"/>
          <w:szCs w:val="28"/>
        </w:rPr>
        <w:t>- вывозить и сваливать грунт, мусор, отходы, снег, лед в места, не предназначенные для этих целей;</w:t>
      </w:r>
    </w:p>
    <w:p w:rsidR="004505DC" w:rsidRPr="004505DC" w:rsidRDefault="004505DC" w:rsidP="004505DC">
      <w:pPr>
        <w:ind w:firstLine="709"/>
        <w:jc w:val="both"/>
        <w:rPr>
          <w:sz w:val="28"/>
          <w:szCs w:val="28"/>
        </w:rPr>
      </w:pPr>
      <w:r w:rsidRPr="004505DC">
        <w:rPr>
          <w:sz w:val="28"/>
          <w:szCs w:val="28"/>
        </w:rPr>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4505DC" w:rsidRPr="004505DC" w:rsidRDefault="004505DC" w:rsidP="004505DC">
      <w:pPr>
        <w:ind w:firstLine="709"/>
        <w:jc w:val="both"/>
        <w:rPr>
          <w:sz w:val="28"/>
          <w:szCs w:val="28"/>
        </w:rPr>
      </w:pPr>
      <w:r w:rsidRPr="004505DC">
        <w:rPr>
          <w:sz w:val="28"/>
          <w:szCs w:val="28"/>
        </w:rPr>
        <w:t>- бросать окурки, бумагу, мусор на газоны, тротуары, территории улиц, площадей, дворов, в парках, скверах и других общественных местах;</w:t>
      </w:r>
    </w:p>
    <w:p w:rsidR="004505DC" w:rsidRPr="004505DC" w:rsidRDefault="004505DC" w:rsidP="004505DC">
      <w:pPr>
        <w:ind w:firstLine="709"/>
        <w:jc w:val="both"/>
        <w:rPr>
          <w:sz w:val="28"/>
          <w:szCs w:val="28"/>
        </w:rPr>
      </w:pPr>
      <w:r w:rsidRPr="004505DC">
        <w:rPr>
          <w:sz w:val="28"/>
          <w:szCs w:val="28"/>
        </w:rPr>
        <w:t>- сидеть на спинках садовых диванов, скамеек, пачкать, портить или уничтожать урны, фонари уличного освещения, другие малые архитектурные формы;</w:t>
      </w:r>
    </w:p>
    <w:p w:rsidR="004505DC" w:rsidRPr="004505DC" w:rsidRDefault="004505DC" w:rsidP="004505DC">
      <w:pPr>
        <w:ind w:firstLine="709"/>
        <w:jc w:val="both"/>
        <w:rPr>
          <w:sz w:val="28"/>
          <w:szCs w:val="28"/>
        </w:rPr>
      </w:pPr>
      <w:r w:rsidRPr="004505DC">
        <w:rPr>
          <w:sz w:val="28"/>
          <w:szCs w:val="28"/>
        </w:rPr>
        <w:t>- рисовать и наносить надписи на фасадах многоквартирных домов, других зданий и сооружений;</w:t>
      </w:r>
    </w:p>
    <w:p w:rsidR="004505DC" w:rsidRPr="004505DC" w:rsidRDefault="004505DC" w:rsidP="004505DC">
      <w:pPr>
        <w:ind w:firstLine="709"/>
        <w:jc w:val="both"/>
        <w:rPr>
          <w:sz w:val="28"/>
          <w:szCs w:val="28"/>
        </w:rPr>
      </w:pPr>
      <w:r w:rsidRPr="004505DC">
        <w:rPr>
          <w:sz w:val="28"/>
          <w:szCs w:val="28"/>
        </w:rPr>
        <w:t>- сбрасывать снег и бытовой мусор на крышки колодцев, водоприемные решетки ливневой канализации, лотки, кюветы;</w:t>
      </w:r>
    </w:p>
    <w:p w:rsidR="004505DC" w:rsidRPr="004505DC" w:rsidRDefault="004505DC" w:rsidP="004505DC">
      <w:pPr>
        <w:ind w:firstLine="709"/>
        <w:jc w:val="both"/>
        <w:rPr>
          <w:sz w:val="28"/>
          <w:szCs w:val="28"/>
        </w:rPr>
      </w:pPr>
      <w:r w:rsidRPr="004505DC">
        <w:rPr>
          <w:sz w:val="28"/>
          <w:szCs w:val="28"/>
        </w:rPr>
        <w:t>- 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p>
    <w:p w:rsidR="004505DC" w:rsidRPr="004505DC" w:rsidRDefault="004505DC" w:rsidP="004505DC">
      <w:pPr>
        <w:ind w:firstLine="709"/>
        <w:jc w:val="both"/>
        <w:rPr>
          <w:sz w:val="28"/>
          <w:szCs w:val="28"/>
        </w:rPr>
      </w:pPr>
      <w:r w:rsidRPr="004505DC">
        <w:rPr>
          <w:sz w:val="28"/>
          <w:szCs w:val="28"/>
        </w:rPr>
        <w:t>- организовывать уличную торговлю в местах, не отведенных для этих целей;</w:t>
      </w:r>
    </w:p>
    <w:p w:rsidR="004505DC" w:rsidRPr="004505DC" w:rsidRDefault="004505DC" w:rsidP="004505DC">
      <w:pPr>
        <w:ind w:firstLine="709"/>
        <w:jc w:val="both"/>
        <w:rPr>
          <w:sz w:val="28"/>
          <w:szCs w:val="28"/>
        </w:rPr>
      </w:pPr>
      <w:r w:rsidRPr="004505DC">
        <w:rPr>
          <w:sz w:val="28"/>
          <w:szCs w:val="28"/>
        </w:rPr>
        <w:t>- самовольно подключаться к сетям и коммуникациям;</w:t>
      </w:r>
    </w:p>
    <w:p w:rsidR="004505DC" w:rsidRPr="004505DC" w:rsidRDefault="004505DC" w:rsidP="004505DC">
      <w:pPr>
        <w:ind w:firstLine="709"/>
        <w:jc w:val="both"/>
        <w:rPr>
          <w:sz w:val="28"/>
          <w:szCs w:val="28"/>
        </w:rPr>
      </w:pPr>
      <w:r w:rsidRPr="004505DC">
        <w:rPr>
          <w:sz w:val="28"/>
          <w:szCs w:val="28"/>
        </w:rP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других не предназначенных для этих целей местах;</w:t>
      </w:r>
    </w:p>
    <w:p w:rsidR="004505DC" w:rsidRPr="004505DC" w:rsidRDefault="004505DC" w:rsidP="004505DC">
      <w:pPr>
        <w:ind w:firstLine="709"/>
        <w:jc w:val="both"/>
        <w:rPr>
          <w:sz w:val="28"/>
          <w:szCs w:val="28"/>
        </w:rPr>
      </w:pPr>
      <w:r w:rsidRPr="004505DC">
        <w:rPr>
          <w:sz w:val="28"/>
          <w:szCs w:val="28"/>
        </w:rPr>
        <w:lastRenderedPageBreak/>
        <w:t>- 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4505DC" w:rsidRPr="004505DC" w:rsidRDefault="004505DC" w:rsidP="004505DC">
      <w:pPr>
        <w:ind w:firstLine="709"/>
        <w:jc w:val="both"/>
        <w:rPr>
          <w:sz w:val="28"/>
          <w:szCs w:val="28"/>
        </w:rPr>
      </w:pPr>
      <w:r w:rsidRPr="004505DC">
        <w:rPr>
          <w:sz w:val="28"/>
          <w:szCs w:val="28"/>
        </w:rPr>
        <w:t>- 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4505DC" w:rsidRPr="004505DC" w:rsidRDefault="004505DC" w:rsidP="004505DC">
      <w:pPr>
        <w:ind w:firstLine="709"/>
        <w:jc w:val="both"/>
        <w:rPr>
          <w:sz w:val="28"/>
          <w:szCs w:val="28"/>
        </w:rPr>
      </w:pPr>
      <w:r w:rsidRPr="004505DC">
        <w:rPr>
          <w:sz w:val="28"/>
          <w:szCs w:val="28"/>
        </w:rPr>
        <w:t>- повреждать и уничтожать газоны;</w:t>
      </w:r>
    </w:p>
    <w:p w:rsidR="004505DC" w:rsidRPr="004505DC" w:rsidRDefault="004505DC" w:rsidP="004505DC">
      <w:pPr>
        <w:ind w:firstLine="709"/>
        <w:jc w:val="both"/>
        <w:rPr>
          <w:sz w:val="28"/>
          <w:szCs w:val="28"/>
        </w:rPr>
      </w:pPr>
      <w:r w:rsidRPr="004505DC">
        <w:rPr>
          <w:sz w:val="28"/>
          <w:szCs w:val="28"/>
        </w:rPr>
        <w:t>- размещать игровые автоматы на улицах, площадях, тротуарах, газонах, остановках общественного транспорта, пешеходных площадках, во дворах, скверах и других территориях общего пользования, за исключением случаев, установленных законодательством;</w:t>
      </w:r>
    </w:p>
    <w:p w:rsidR="004505DC" w:rsidRPr="004505DC" w:rsidRDefault="004505DC" w:rsidP="004505DC">
      <w:pPr>
        <w:ind w:firstLine="709"/>
        <w:jc w:val="both"/>
        <w:rPr>
          <w:color w:val="984806"/>
          <w:sz w:val="28"/>
          <w:szCs w:val="28"/>
        </w:rPr>
      </w:pPr>
      <w:r w:rsidRPr="004505DC">
        <w:rPr>
          <w:sz w:val="28"/>
          <w:szCs w:val="28"/>
        </w:rPr>
        <w:t>- выгуливать лошадей, животных и других животных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животных и других животных и птиц в водоемы в местах, отведенных для массового купания населения.</w:t>
      </w:r>
    </w:p>
    <w:p w:rsidR="004505DC" w:rsidRPr="004505DC" w:rsidRDefault="004505DC" w:rsidP="004505DC">
      <w:pPr>
        <w:ind w:firstLine="709"/>
        <w:jc w:val="both"/>
        <w:rPr>
          <w:color w:val="000000"/>
          <w:sz w:val="28"/>
          <w:szCs w:val="28"/>
        </w:rPr>
      </w:pPr>
      <w:r w:rsidRPr="004505DC">
        <w:rPr>
          <w:color w:val="000000"/>
          <w:sz w:val="28"/>
          <w:szCs w:val="28"/>
        </w:rPr>
        <w:t xml:space="preserve">2.2. Детские площадки. </w:t>
      </w:r>
    </w:p>
    <w:p w:rsidR="004505DC" w:rsidRPr="004505DC" w:rsidRDefault="004505DC" w:rsidP="004505DC">
      <w:pPr>
        <w:ind w:firstLine="709"/>
        <w:jc w:val="both"/>
        <w:rPr>
          <w:sz w:val="28"/>
          <w:szCs w:val="28"/>
        </w:rPr>
      </w:pPr>
      <w:r w:rsidRPr="004505DC">
        <w:rPr>
          <w:color w:val="000000"/>
          <w:sz w:val="28"/>
          <w:szCs w:val="28"/>
        </w:rPr>
        <w:t>2.2.1</w:t>
      </w:r>
      <w:r w:rsidRPr="004505DC">
        <w:rPr>
          <w:sz w:val="28"/>
          <w:szCs w:val="28"/>
        </w:rPr>
        <w:t>.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4505DC" w:rsidRPr="004505DC" w:rsidRDefault="004505DC" w:rsidP="004505DC">
      <w:pPr>
        <w:ind w:firstLine="709"/>
        <w:jc w:val="both"/>
        <w:rPr>
          <w:color w:val="FF0000"/>
          <w:sz w:val="28"/>
          <w:szCs w:val="28"/>
        </w:rPr>
      </w:pPr>
      <w:r w:rsidRPr="004505DC">
        <w:rPr>
          <w:color w:val="FF0000"/>
          <w:sz w:val="28"/>
          <w:szCs w:val="28"/>
        </w:rPr>
        <w:t>2.2.2.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4505DC" w:rsidRPr="004505DC" w:rsidRDefault="004505DC" w:rsidP="004505DC">
      <w:pPr>
        <w:ind w:firstLine="709"/>
        <w:jc w:val="both"/>
        <w:rPr>
          <w:sz w:val="28"/>
          <w:szCs w:val="28"/>
        </w:rPr>
      </w:pPr>
      <w:r w:rsidRPr="004505DC">
        <w:rPr>
          <w:color w:val="000000"/>
          <w:sz w:val="28"/>
          <w:szCs w:val="28"/>
        </w:rPr>
        <w:t>2.2.</w:t>
      </w:r>
      <w:r w:rsidRPr="004505DC">
        <w:rPr>
          <w:sz w:val="28"/>
          <w:szCs w:val="28"/>
        </w:rPr>
        <w:t>3.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4505DC" w:rsidRPr="004505DC" w:rsidRDefault="004505DC" w:rsidP="004505DC">
      <w:pPr>
        <w:ind w:firstLine="709"/>
        <w:jc w:val="both"/>
        <w:rPr>
          <w:sz w:val="28"/>
          <w:szCs w:val="28"/>
        </w:rPr>
      </w:pPr>
      <w:r w:rsidRPr="004505DC">
        <w:rPr>
          <w:color w:val="000000"/>
          <w:sz w:val="28"/>
          <w:szCs w:val="28"/>
        </w:rPr>
        <w:t>2.2.</w:t>
      </w:r>
      <w:r w:rsidRPr="004505DC">
        <w:rPr>
          <w:sz w:val="28"/>
          <w:szCs w:val="28"/>
        </w:rPr>
        <w:t xml:space="preserve">4. Оптимальный размер детских площадок для детей дошкольного возраста - 70-150 кв. м, школьного возраста - 100-300 кв. м, комплексных игровых площадок - 900-1600 кв. м. </w:t>
      </w:r>
    </w:p>
    <w:p w:rsidR="004505DC" w:rsidRPr="004505DC" w:rsidRDefault="004505DC" w:rsidP="004505DC">
      <w:pPr>
        <w:ind w:firstLine="709"/>
        <w:jc w:val="both"/>
        <w:rPr>
          <w:sz w:val="28"/>
          <w:szCs w:val="28"/>
        </w:rPr>
      </w:pPr>
      <w:r w:rsidRPr="004505DC">
        <w:rPr>
          <w:color w:val="000000"/>
          <w:sz w:val="28"/>
          <w:szCs w:val="28"/>
        </w:rPr>
        <w:t>2.2.</w:t>
      </w:r>
      <w:r w:rsidRPr="004505DC">
        <w:rPr>
          <w:sz w:val="28"/>
          <w:szCs w:val="28"/>
        </w:rPr>
        <w:t>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4505DC" w:rsidRPr="004505DC" w:rsidRDefault="004505DC" w:rsidP="004505DC">
      <w:pPr>
        <w:ind w:firstLine="709"/>
        <w:jc w:val="both"/>
        <w:rPr>
          <w:sz w:val="28"/>
          <w:szCs w:val="28"/>
        </w:rPr>
      </w:pPr>
      <w:r w:rsidRPr="004505DC">
        <w:rPr>
          <w:color w:val="000000"/>
          <w:sz w:val="28"/>
          <w:szCs w:val="28"/>
        </w:rPr>
        <w:t>2.2.</w:t>
      </w:r>
      <w:r w:rsidRPr="004505DC">
        <w:rPr>
          <w:sz w:val="28"/>
          <w:szCs w:val="28"/>
        </w:rPr>
        <w:t xml:space="preserve">6. При реконструкции детских площадок во избежание травматизма не допускается </w:t>
      </w:r>
      <w:r w:rsidRPr="004505DC">
        <w:rPr>
          <w:color w:val="00000A"/>
          <w:sz w:val="28"/>
          <w:szCs w:val="28"/>
        </w:rPr>
        <w:t xml:space="preserve">оставление </w:t>
      </w:r>
      <w:r w:rsidRPr="004505DC">
        <w:rPr>
          <w:sz w:val="28"/>
          <w:szCs w:val="28"/>
        </w:rPr>
        <w:t xml:space="preserve">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w:t>
      </w:r>
      <w:r w:rsidRPr="004505DC">
        <w:rPr>
          <w:sz w:val="28"/>
          <w:szCs w:val="28"/>
        </w:rPr>
        <w:lastRenderedPageBreak/>
        <w:t>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4505DC" w:rsidRPr="004505DC" w:rsidRDefault="004505DC" w:rsidP="004505DC">
      <w:pPr>
        <w:ind w:firstLine="709"/>
        <w:jc w:val="both"/>
        <w:rPr>
          <w:sz w:val="28"/>
          <w:szCs w:val="28"/>
        </w:rPr>
      </w:pPr>
      <w:r w:rsidRPr="004505DC">
        <w:rPr>
          <w:color w:val="000000"/>
          <w:sz w:val="28"/>
          <w:szCs w:val="28"/>
        </w:rPr>
        <w:t>2.2.</w:t>
      </w:r>
      <w:r w:rsidRPr="004505DC">
        <w:rPr>
          <w:sz w:val="28"/>
          <w:szCs w:val="28"/>
        </w:rPr>
        <w:t>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505DC" w:rsidRPr="004505DC" w:rsidRDefault="004505DC" w:rsidP="004505DC">
      <w:pPr>
        <w:ind w:firstLine="709"/>
        <w:jc w:val="both"/>
        <w:rPr>
          <w:sz w:val="28"/>
          <w:szCs w:val="28"/>
        </w:rPr>
      </w:pPr>
      <w:r w:rsidRPr="004505DC">
        <w:rPr>
          <w:color w:val="000000"/>
          <w:sz w:val="28"/>
          <w:szCs w:val="28"/>
        </w:rPr>
        <w:t>2.2.</w:t>
      </w:r>
      <w:r w:rsidRPr="004505DC">
        <w:rPr>
          <w:sz w:val="28"/>
          <w:szCs w:val="28"/>
        </w:rPr>
        <w:t>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4505DC" w:rsidRPr="004505DC" w:rsidRDefault="004505DC" w:rsidP="004505DC">
      <w:pPr>
        <w:ind w:firstLine="709"/>
        <w:jc w:val="both"/>
        <w:rPr>
          <w:sz w:val="28"/>
          <w:szCs w:val="28"/>
        </w:rPr>
      </w:pPr>
      <w:r w:rsidRPr="004505DC">
        <w:rPr>
          <w:color w:val="000000"/>
          <w:sz w:val="28"/>
          <w:szCs w:val="28"/>
        </w:rPr>
        <w:t>2.2.</w:t>
      </w:r>
      <w:r w:rsidRPr="004505DC">
        <w:rPr>
          <w:sz w:val="28"/>
          <w:szCs w:val="28"/>
        </w:rPr>
        <w:t>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4505DC" w:rsidRPr="004505DC" w:rsidRDefault="004505DC" w:rsidP="004505DC">
      <w:pPr>
        <w:ind w:firstLine="709"/>
        <w:jc w:val="both"/>
        <w:rPr>
          <w:sz w:val="28"/>
          <w:szCs w:val="28"/>
        </w:rPr>
      </w:pPr>
      <w:r w:rsidRPr="004505DC">
        <w:rPr>
          <w:color w:val="000000"/>
          <w:sz w:val="28"/>
          <w:szCs w:val="28"/>
        </w:rPr>
        <w:t>2.2.</w:t>
      </w:r>
      <w:r w:rsidRPr="004505DC">
        <w:rPr>
          <w:sz w:val="28"/>
          <w:szCs w:val="28"/>
        </w:rPr>
        <w:t>10.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4505DC" w:rsidRPr="004505DC" w:rsidRDefault="004505DC" w:rsidP="004505DC">
      <w:pPr>
        <w:ind w:firstLine="709"/>
        <w:jc w:val="both"/>
        <w:rPr>
          <w:sz w:val="28"/>
          <w:szCs w:val="28"/>
        </w:rPr>
      </w:pPr>
      <w:r w:rsidRPr="004505DC">
        <w:rPr>
          <w:color w:val="000000"/>
          <w:sz w:val="28"/>
          <w:szCs w:val="28"/>
        </w:rPr>
        <w:t>2.2.</w:t>
      </w:r>
      <w:r w:rsidRPr="004505DC">
        <w:rPr>
          <w:sz w:val="28"/>
          <w:szCs w:val="28"/>
        </w:rPr>
        <w:t>11.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4505DC" w:rsidRPr="004505DC" w:rsidRDefault="004505DC" w:rsidP="004505DC">
      <w:pPr>
        <w:ind w:firstLine="709"/>
        <w:jc w:val="both"/>
        <w:rPr>
          <w:sz w:val="28"/>
          <w:szCs w:val="28"/>
        </w:rPr>
      </w:pPr>
      <w:r w:rsidRPr="004505DC">
        <w:rPr>
          <w:color w:val="000000"/>
          <w:sz w:val="28"/>
          <w:szCs w:val="28"/>
        </w:rPr>
        <w:t>2.2.</w:t>
      </w:r>
      <w:r w:rsidRPr="004505DC">
        <w:rPr>
          <w:sz w:val="28"/>
          <w:szCs w:val="28"/>
        </w:rPr>
        <w:t>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4505DC" w:rsidRPr="004505DC" w:rsidRDefault="004505DC" w:rsidP="004505DC">
      <w:pPr>
        <w:ind w:firstLine="709"/>
        <w:jc w:val="both"/>
        <w:rPr>
          <w:sz w:val="28"/>
          <w:szCs w:val="28"/>
        </w:rPr>
      </w:pPr>
      <w:r w:rsidRPr="004505DC">
        <w:rPr>
          <w:color w:val="000000"/>
          <w:sz w:val="28"/>
          <w:szCs w:val="28"/>
        </w:rPr>
        <w:t>2.2.</w:t>
      </w:r>
      <w:r w:rsidRPr="004505DC">
        <w:rPr>
          <w:sz w:val="28"/>
          <w:szCs w:val="28"/>
        </w:rPr>
        <w:t>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4505DC" w:rsidRPr="004505DC" w:rsidRDefault="004505DC" w:rsidP="004505DC">
      <w:pPr>
        <w:ind w:firstLine="709"/>
        <w:jc w:val="both"/>
        <w:rPr>
          <w:sz w:val="28"/>
          <w:szCs w:val="28"/>
        </w:rPr>
      </w:pPr>
      <w:r w:rsidRPr="004505DC">
        <w:rPr>
          <w:color w:val="000000"/>
          <w:sz w:val="28"/>
          <w:szCs w:val="28"/>
        </w:rPr>
        <w:t>2.2.</w:t>
      </w:r>
      <w:r w:rsidRPr="004505DC">
        <w:rPr>
          <w:sz w:val="28"/>
          <w:szCs w:val="28"/>
        </w:rPr>
        <w:t>14.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4505DC" w:rsidRPr="004505DC" w:rsidRDefault="004505DC" w:rsidP="004505DC">
      <w:pPr>
        <w:ind w:firstLine="709"/>
        <w:jc w:val="both"/>
        <w:rPr>
          <w:sz w:val="28"/>
          <w:szCs w:val="28"/>
        </w:rPr>
      </w:pPr>
      <w:r w:rsidRPr="004505DC">
        <w:rPr>
          <w:color w:val="000000"/>
          <w:sz w:val="28"/>
          <w:szCs w:val="28"/>
        </w:rPr>
        <w:t>2.2.</w:t>
      </w:r>
      <w:r w:rsidRPr="004505DC">
        <w:rPr>
          <w:sz w:val="28"/>
          <w:szCs w:val="28"/>
        </w:rPr>
        <w:t>15.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4505DC" w:rsidRPr="004505DC" w:rsidRDefault="004505DC" w:rsidP="004505DC">
      <w:pPr>
        <w:ind w:firstLine="709"/>
        <w:jc w:val="both"/>
        <w:rPr>
          <w:sz w:val="28"/>
          <w:szCs w:val="28"/>
        </w:rPr>
      </w:pPr>
      <w:r w:rsidRPr="004505DC">
        <w:rPr>
          <w:color w:val="000000"/>
          <w:sz w:val="28"/>
          <w:szCs w:val="28"/>
        </w:rPr>
        <w:t>2.2.</w:t>
      </w:r>
      <w:r w:rsidRPr="004505DC">
        <w:rPr>
          <w:sz w:val="28"/>
          <w:szCs w:val="28"/>
        </w:rPr>
        <w:t xml:space="preserve">16. Ветви или листва деревьев должны находиться не ниже 2,5 м над покрытием и оборудованием детской площадки. Кустарник, используемый </w:t>
      </w:r>
      <w:r w:rsidRPr="004505DC">
        <w:rPr>
          <w:sz w:val="28"/>
          <w:szCs w:val="28"/>
        </w:rPr>
        <w:lastRenderedPageBreak/>
        <w:t>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4505DC" w:rsidRPr="004505DC" w:rsidRDefault="004505DC" w:rsidP="004505DC">
      <w:pPr>
        <w:ind w:firstLine="709"/>
        <w:jc w:val="both"/>
        <w:rPr>
          <w:sz w:val="28"/>
          <w:szCs w:val="28"/>
        </w:rPr>
      </w:pPr>
      <w:r w:rsidRPr="004505DC">
        <w:rPr>
          <w:color w:val="000000"/>
          <w:sz w:val="28"/>
          <w:szCs w:val="28"/>
        </w:rPr>
        <w:t>2.2.</w:t>
      </w:r>
      <w:r w:rsidRPr="004505DC">
        <w:rPr>
          <w:sz w:val="28"/>
          <w:szCs w:val="28"/>
        </w:rPr>
        <w:t>17.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4505DC" w:rsidRPr="004505DC" w:rsidRDefault="004505DC" w:rsidP="004505DC">
      <w:pPr>
        <w:ind w:firstLine="709"/>
        <w:jc w:val="both"/>
        <w:rPr>
          <w:sz w:val="28"/>
          <w:szCs w:val="28"/>
        </w:rPr>
      </w:pPr>
      <w:r w:rsidRPr="004505DC">
        <w:rPr>
          <w:color w:val="000000"/>
          <w:sz w:val="28"/>
          <w:szCs w:val="28"/>
        </w:rPr>
        <w:t>2.2.</w:t>
      </w:r>
      <w:r w:rsidRPr="004505DC">
        <w:rPr>
          <w:sz w:val="28"/>
          <w:szCs w:val="28"/>
        </w:rPr>
        <w:t>18.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4505DC" w:rsidRPr="004505DC" w:rsidRDefault="004505DC" w:rsidP="004505DC">
      <w:pPr>
        <w:ind w:firstLine="709"/>
        <w:jc w:val="both"/>
        <w:rPr>
          <w:sz w:val="28"/>
          <w:szCs w:val="28"/>
        </w:rPr>
      </w:pPr>
      <w:r w:rsidRPr="004505DC">
        <w:rPr>
          <w:color w:val="000000"/>
          <w:sz w:val="28"/>
          <w:szCs w:val="28"/>
        </w:rPr>
        <w:t>2.2.</w:t>
      </w:r>
      <w:r w:rsidRPr="004505DC">
        <w:rPr>
          <w:sz w:val="28"/>
          <w:szCs w:val="28"/>
        </w:rPr>
        <w:t>19.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4505DC" w:rsidRPr="004505DC" w:rsidRDefault="004505DC" w:rsidP="004505DC">
      <w:pPr>
        <w:ind w:firstLine="709"/>
        <w:jc w:val="both"/>
        <w:rPr>
          <w:sz w:val="28"/>
          <w:szCs w:val="28"/>
        </w:rPr>
      </w:pPr>
      <w:r w:rsidRPr="004505DC">
        <w:rPr>
          <w:sz w:val="28"/>
          <w:szCs w:val="28"/>
        </w:rPr>
        <w:t>Выступающие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w:t>
      </w:r>
    </w:p>
    <w:p w:rsidR="004505DC" w:rsidRPr="004505DC" w:rsidRDefault="004505DC" w:rsidP="004505DC">
      <w:pPr>
        <w:ind w:firstLine="709"/>
        <w:jc w:val="both"/>
        <w:rPr>
          <w:sz w:val="28"/>
          <w:szCs w:val="28"/>
        </w:rPr>
      </w:pPr>
      <w:r w:rsidRPr="004505DC">
        <w:rPr>
          <w:color w:val="000000"/>
          <w:sz w:val="28"/>
          <w:szCs w:val="28"/>
        </w:rPr>
        <w:t>2.2.</w:t>
      </w:r>
      <w:r w:rsidRPr="004505DC">
        <w:rPr>
          <w:sz w:val="28"/>
          <w:szCs w:val="28"/>
        </w:rPr>
        <w:t>20.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4505DC" w:rsidRPr="004505DC" w:rsidRDefault="004505DC" w:rsidP="004505DC">
      <w:pPr>
        <w:ind w:firstLine="709"/>
        <w:jc w:val="both"/>
        <w:rPr>
          <w:sz w:val="28"/>
          <w:szCs w:val="28"/>
        </w:rPr>
      </w:pPr>
      <w:r w:rsidRPr="004505DC">
        <w:rPr>
          <w:color w:val="000000"/>
          <w:sz w:val="28"/>
          <w:szCs w:val="28"/>
        </w:rPr>
        <w:t>2.2.</w:t>
      </w:r>
      <w:r w:rsidRPr="004505DC">
        <w:rPr>
          <w:sz w:val="28"/>
          <w:szCs w:val="28"/>
        </w:rPr>
        <w:t>21.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4505DC" w:rsidRPr="004505DC" w:rsidRDefault="004505DC" w:rsidP="004505DC">
      <w:pPr>
        <w:ind w:firstLine="709"/>
        <w:jc w:val="both"/>
        <w:rPr>
          <w:sz w:val="28"/>
          <w:szCs w:val="28"/>
        </w:rPr>
      </w:pPr>
      <w:r w:rsidRPr="004505DC">
        <w:rPr>
          <w:color w:val="000000"/>
          <w:sz w:val="28"/>
          <w:szCs w:val="28"/>
        </w:rPr>
        <w:t>2.3.</w:t>
      </w:r>
      <w:r w:rsidRPr="004505DC">
        <w:rPr>
          <w:sz w:val="28"/>
          <w:szCs w:val="28"/>
        </w:rPr>
        <w:t>22.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4505DC" w:rsidRPr="004505DC" w:rsidRDefault="004505DC" w:rsidP="004505DC">
      <w:pPr>
        <w:ind w:firstLine="709"/>
        <w:jc w:val="both"/>
        <w:rPr>
          <w:sz w:val="28"/>
          <w:szCs w:val="28"/>
        </w:rPr>
      </w:pPr>
      <w:r w:rsidRPr="004505DC">
        <w:rPr>
          <w:color w:val="000000"/>
          <w:sz w:val="28"/>
          <w:szCs w:val="28"/>
        </w:rPr>
        <w:t>2.2.</w:t>
      </w:r>
      <w:r w:rsidRPr="004505DC">
        <w:rPr>
          <w:sz w:val="28"/>
          <w:szCs w:val="28"/>
        </w:rPr>
        <w:t>23.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4505DC" w:rsidRPr="004505DC" w:rsidRDefault="004505DC" w:rsidP="004505DC">
      <w:pPr>
        <w:ind w:firstLine="709"/>
        <w:jc w:val="both"/>
        <w:rPr>
          <w:sz w:val="28"/>
          <w:szCs w:val="28"/>
        </w:rPr>
      </w:pPr>
      <w:r w:rsidRPr="004505DC">
        <w:rPr>
          <w:sz w:val="28"/>
          <w:szCs w:val="28"/>
        </w:rPr>
        <w:t>При чрезвычайной ситуации доступы должны обеспечить возможность детям покинуть оборудование.</w:t>
      </w:r>
    </w:p>
    <w:p w:rsidR="004505DC" w:rsidRPr="004505DC" w:rsidRDefault="004505DC" w:rsidP="004505DC">
      <w:pPr>
        <w:ind w:firstLine="709"/>
        <w:jc w:val="both"/>
        <w:rPr>
          <w:sz w:val="28"/>
          <w:szCs w:val="28"/>
        </w:rPr>
      </w:pPr>
      <w:r w:rsidRPr="004505DC">
        <w:rPr>
          <w:color w:val="000000"/>
          <w:sz w:val="28"/>
          <w:szCs w:val="28"/>
        </w:rPr>
        <w:t>2.2.</w:t>
      </w:r>
      <w:r w:rsidRPr="004505DC">
        <w:rPr>
          <w:sz w:val="28"/>
          <w:szCs w:val="28"/>
        </w:rPr>
        <w:t xml:space="preserve">24. Для предупреждения травм при падении детей с конструкций (оборудования) детской площадки устанавливаются ударопоглощающие покрытия. Для защиты от падения с конструкций (оборудования) детской площадки устанавливаются перила и ограждения. </w:t>
      </w:r>
    </w:p>
    <w:p w:rsidR="004505DC" w:rsidRPr="004505DC" w:rsidRDefault="004505DC" w:rsidP="004505DC">
      <w:pPr>
        <w:ind w:firstLine="709"/>
        <w:jc w:val="both"/>
        <w:rPr>
          <w:sz w:val="28"/>
          <w:szCs w:val="28"/>
        </w:rPr>
      </w:pPr>
      <w:r w:rsidRPr="004505DC">
        <w:rPr>
          <w:color w:val="000000"/>
          <w:sz w:val="28"/>
          <w:szCs w:val="28"/>
        </w:rPr>
        <w:lastRenderedPageBreak/>
        <w:t>2.2.</w:t>
      </w:r>
      <w:r w:rsidRPr="004505DC">
        <w:rPr>
          <w:sz w:val="28"/>
          <w:szCs w:val="28"/>
        </w:rPr>
        <w:t>25. Песок в песочнице (при её наличии на детской площадке) не должен содержать мусора, экскрементов животных, большого количества насекомых.</w:t>
      </w:r>
    </w:p>
    <w:p w:rsidR="004505DC" w:rsidRPr="004505DC" w:rsidRDefault="004505DC" w:rsidP="004505DC">
      <w:pPr>
        <w:ind w:firstLine="709"/>
        <w:jc w:val="both"/>
        <w:rPr>
          <w:sz w:val="28"/>
          <w:szCs w:val="28"/>
        </w:rPr>
      </w:pPr>
      <w:r w:rsidRPr="004505DC">
        <w:rPr>
          <w:color w:val="000000"/>
          <w:sz w:val="28"/>
          <w:szCs w:val="28"/>
        </w:rPr>
        <w:t>2.2.</w:t>
      </w:r>
      <w:r w:rsidRPr="004505DC">
        <w:rPr>
          <w:sz w:val="28"/>
          <w:szCs w:val="28"/>
        </w:rPr>
        <w:t>26.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4505DC" w:rsidRPr="004505DC" w:rsidRDefault="004505DC" w:rsidP="004505DC">
      <w:pPr>
        <w:ind w:firstLine="709"/>
        <w:jc w:val="both"/>
        <w:rPr>
          <w:sz w:val="28"/>
          <w:szCs w:val="28"/>
        </w:rPr>
      </w:pPr>
      <w:r w:rsidRPr="004505DC">
        <w:rPr>
          <w:sz w:val="28"/>
          <w:szCs w:val="28"/>
        </w:rPr>
        <w:t>2.2.27.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4505DC" w:rsidRPr="004505DC" w:rsidRDefault="004505DC" w:rsidP="004505DC">
      <w:pPr>
        <w:ind w:firstLine="709"/>
        <w:jc w:val="both"/>
        <w:rPr>
          <w:sz w:val="28"/>
          <w:szCs w:val="28"/>
        </w:rPr>
      </w:pPr>
      <w:r w:rsidRPr="004505DC">
        <w:rPr>
          <w:sz w:val="28"/>
          <w:szCs w:val="28"/>
        </w:rPr>
        <w:t>2.2.28.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4505DC" w:rsidRPr="004505DC" w:rsidRDefault="004505DC" w:rsidP="004505DC">
      <w:pPr>
        <w:ind w:firstLine="709"/>
        <w:jc w:val="both"/>
        <w:rPr>
          <w:b/>
          <w:i/>
          <w:sz w:val="28"/>
          <w:szCs w:val="28"/>
        </w:rPr>
      </w:pPr>
      <w:r w:rsidRPr="004505DC">
        <w:rPr>
          <w:b/>
          <w:i/>
          <w:color w:val="00000A"/>
          <w:sz w:val="28"/>
          <w:szCs w:val="28"/>
        </w:rPr>
        <w:t>2.3. Спортивные площадки.</w:t>
      </w:r>
    </w:p>
    <w:p w:rsidR="004505DC" w:rsidRPr="004505DC" w:rsidRDefault="004505DC" w:rsidP="004505DC">
      <w:pPr>
        <w:ind w:firstLine="709"/>
        <w:jc w:val="both"/>
        <w:rPr>
          <w:sz w:val="28"/>
          <w:szCs w:val="28"/>
        </w:rPr>
      </w:pPr>
      <w:r w:rsidRPr="004505DC">
        <w:rPr>
          <w:color w:val="00000A"/>
          <w:sz w:val="28"/>
          <w:szCs w:val="28"/>
        </w:rPr>
        <w:t>2.3.</w:t>
      </w:r>
      <w:r w:rsidRPr="004505DC">
        <w:rPr>
          <w:sz w:val="28"/>
          <w:szCs w:val="28"/>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4505DC" w:rsidRPr="004505DC" w:rsidRDefault="004505DC" w:rsidP="004505DC">
      <w:pPr>
        <w:ind w:firstLine="709"/>
        <w:jc w:val="both"/>
        <w:rPr>
          <w:sz w:val="28"/>
          <w:szCs w:val="28"/>
        </w:rPr>
      </w:pPr>
      <w:r w:rsidRPr="004505DC">
        <w:rPr>
          <w:color w:val="00000A"/>
          <w:sz w:val="28"/>
          <w:szCs w:val="28"/>
        </w:rPr>
        <w:t>2.3.</w:t>
      </w:r>
      <w:r w:rsidRPr="004505DC">
        <w:rPr>
          <w:sz w:val="28"/>
          <w:szCs w:val="28"/>
        </w:rPr>
        <w:t>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4505DC" w:rsidRPr="004505DC" w:rsidRDefault="004505DC" w:rsidP="004505DC">
      <w:pPr>
        <w:ind w:firstLine="709"/>
        <w:jc w:val="both"/>
        <w:rPr>
          <w:sz w:val="28"/>
          <w:szCs w:val="28"/>
        </w:rPr>
      </w:pPr>
      <w:r w:rsidRPr="004505DC">
        <w:rPr>
          <w:color w:val="00000A"/>
          <w:sz w:val="28"/>
          <w:szCs w:val="28"/>
        </w:rPr>
        <w:t>2.3.</w:t>
      </w:r>
      <w:r w:rsidRPr="004505DC">
        <w:rPr>
          <w:sz w:val="28"/>
          <w:szCs w:val="28"/>
        </w:rPr>
        <w:t>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4505DC" w:rsidRPr="004505DC" w:rsidRDefault="004505DC" w:rsidP="004505DC">
      <w:pPr>
        <w:ind w:firstLine="709"/>
        <w:jc w:val="both"/>
        <w:rPr>
          <w:sz w:val="28"/>
          <w:szCs w:val="28"/>
        </w:rPr>
      </w:pPr>
      <w:r w:rsidRPr="004505DC">
        <w:rPr>
          <w:color w:val="00000A"/>
          <w:sz w:val="28"/>
          <w:szCs w:val="28"/>
        </w:rPr>
        <w:t>2.3.</w:t>
      </w:r>
      <w:r w:rsidRPr="004505DC">
        <w:rPr>
          <w:sz w:val="28"/>
          <w:szCs w:val="28"/>
        </w:rPr>
        <w:t>4.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4505DC" w:rsidRPr="004505DC" w:rsidRDefault="004505DC" w:rsidP="004505DC">
      <w:pPr>
        <w:ind w:firstLine="709"/>
        <w:jc w:val="both"/>
        <w:rPr>
          <w:sz w:val="28"/>
          <w:szCs w:val="28"/>
        </w:rPr>
      </w:pPr>
      <w:r w:rsidRPr="004505DC">
        <w:rPr>
          <w:color w:val="00000A"/>
          <w:sz w:val="28"/>
          <w:szCs w:val="28"/>
        </w:rPr>
        <w:t>2.3.</w:t>
      </w:r>
      <w:r w:rsidRPr="004505DC">
        <w:rPr>
          <w:sz w:val="28"/>
          <w:szCs w:val="28"/>
        </w:rPr>
        <w:t>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4505DC" w:rsidRPr="004505DC" w:rsidRDefault="004505DC" w:rsidP="004505DC">
      <w:pPr>
        <w:ind w:firstLine="709"/>
        <w:jc w:val="both"/>
        <w:rPr>
          <w:sz w:val="28"/>
          <w:szCs w:val="28"/>
        </w:rPr>
      </w:pPr>
      <w:r w:rsidRPr="004505DC">
        <w:rPr>
          <w:color w:val="00000A"/>
          <w:sz w:val="28"/>
          <w:szCs w:val="28"/>
        </w:rPr>
        <w:t>2.3.</w:t>
      </w:r>
      <w:r w:rsidRPr="004505DC">
        <w:rPr>
          <w:sz w:val="28"/>
          <w:szCs w:val="28"/>
        </w:rPr>
        <w:t>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4505DC" w:rsidRPr="004505DC" w:rsidRDefault="004505DC" w:rsidP="004505DC">
      <w:pPr>
        <w:ind w:firstLine="709"/>
        <w:jc w:val="both"/>
        <w:rPr>
          <w:sz w:val="28"/>
          <w:szCs w:val="28"/>
        </w:rPr>
      </w:pPr>
      <w:r w:rsidRPr="004505DC">
        <w:rPr>
          <w:color w:val="00000A"/>
          <w:sz w:val="28"/>
          <w:szCs w:val="28"/>
        </w:rPr>
        <w:t>2.3.</w:t>
      </w:r>
      <w:r w:rsidRPr="004505DC">
        <w:rPr>
          <w:sz w:val="28"/>
          <w:szCs w:val="28"/>
        </w:rPr>
        <w:t>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4505DC" w:rsidRPr="004505DC" w:rsidRDefault="004505DC" w:rsidP="004505DC">
      <w:pPr>
        <w:ind w:firstLine="709"/>
        <w:jc w:val="both"/>
        <w:rPr>
          <w:sz w:val="28"/>
          <w:szCs w:val="28"/>
        </w:rPr>
      </w:pPr>
      <w:r w:rsidRPr="004505DC">
        <w:rPr>
          <w:color w:val="00000A"/>
          <w:sz w:val="28"/>
          <w:szCs w:val="28"/>
        </w:rPr>
        <w:t>2.4. Места отдыха (</w:t>
      </w:r>
      <w:r w:rsidRPr="004505DC">
        <w:rPr>
          <w:sz w:val="28"/>
          <w:szCs w:val="28"/>
        </w:rPr>
        <w:t>площадки отдыха и зоны отдыха).</w:t>
      </w:r>
    </w:p>
    <w:p w:rsidR="004505DC" w:rsidRPr="004505DC" w:rsidRDefault="004505DC" w:rsidP="004505DC">
      <w:pPr>
        <w:ind w:firstLine="709"/>
        <w:jc w:val="both"/>
        <w:rPr>
          <w:sz w:val="28"/>
          <w:szCs w:val="28"/>
        </w:rPr>
      </w:pPr>
      <w:r w:rsidRPr="004505DC">
        <w:rPr>
          <w:color w:val="00000A"/>
          <w:sz w:val="28"/>
          <w:szCs w:val="28"/>
        </w:rPr>
        <w:t xml:space="preserve">2.4.1. </w:t>
      </w:r>
      <w:r w:rsidRPr="004505DC">
        <w:rPr>
          <w:sz w:val="28"/>
          <w:szCs w:val="28"/>
        </w:rPr>
        <w:t>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4505DC" w:rsidRPr="004505DC" w:rsidRDefault="004505DC" w:rsidP="004505DC">
      <w:pPr>
        <w:ind w:firstLine="709"/>
        <w:jc w:val="both"/>
        <w:rPr>
          <w:sz w:val="28"/>
          <w:szCs w:val="28"/>
        </w:rPr>
      </w:pPr>
      <w:r w:rsidRPr="004505DC">
        <w:rPr>
          <w:sz w:val="28"/>
          <w:szCs w:val="28"/>
        </w:rPr>
        <w:lastRenderedPageBreak/>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4505DC" w:rsidRPr="004505DC" w:rsidRDefault="004505DC" w:rsidP="004505DC">
      <w:pPr>
        <w:ind w:firstLine="709"/>
        <w:jc w:val="both"/>
        <w:rPr>
          <w:sz w:val="28"/>
          <w:szCs w:val="28"/>
        </w:rPr>
      </w:pPr>
      <w:r w:rsidRPr="004505DC">
        <w:rPr>
          <w:sz w:val="28"/>
          <w:szCs w:val="28"/>
        </w:rPr>
        <w:t xml:space="preserve">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 не менее 15-20 кв. м. </w:t>
      </w:r>
    </w:p>
    <w:p w:rsidR="004505DC" w:rsidRPr="004505DC" w:rsidRDefault="004505DC" w:rsidP="004505DC">
      <w:pPr>
        <w:ind w:firstLine="709"/>
        <w:jc w:val="both"/>
        <w:rPr>
          <w:sz w:val="28"/>
          <w:szCs w:val="28"/>
        </w:rPr>
      </w:pPr>
      <w:r w:rsidRPr="004505DC">
        <w:rPr>
          <w:sz w:val="28"/>
          <w:szCs w:val="28"/>
        </w:rPr>
        <w:t>Функционирование осветительного оборудования обеспечивается в режиме освещения территории, на которой расположена площадка.</w:t>
      </w:r>
    </w:p>
    <w:p w:rsidR="004505DC" w:rsidRPr="004505DC" w:rsidRDefault="004505DC" w:rsidP="004505DC">
      <w:pPr>
        <w:ind w:firstLine="709"/>
        <w:jc w:val="both"/>
        <w:rPr>
          <w:sz w:val="28"/>
          <w:szCs w:val="28"/>
        </w:rPr>
      </w:pPr>
      <w:r w:rsidRPr="004505DC">
        <w:rPr>
          <w:sz w:val="28"/>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4505DC" w:rsidRPr="004505DC" w:rsidRDefault="004505DC" w:rsidP="004505DC">
      <w:pPr>
        <w:ind w:firstLine="709"/>
        <w:jc w:val="both"/>
        <w:rPr>
          <w:sz w:val="28"/>
          <w:szCs w:val="28"/>
        </w:rPr>
      </w:pPr>
      <w:r w:rsidRPr="004505DC">
        <w:rPr>
          <w:sz w:val="28"/>
          <w:szCs w:val="28"/>
        </w:rPr>
        <w:t>2.4.2. Зоны отдыха - территории, предназначенные и обустроенные для организации активного массового отдыха, купания и рекреации.</w:t>
      </w:r>
    </w:p>
    <w:p w:rsidR="004505DC" w:rsidRPr="004505DC" w:rsidRDefault="004505DC" w:rsidP="004505DC">
      <w:pPr>
        <w:ind w:firstLine="709"/>
        <w:jc w:val="both"/>
        <w:rPr>
          <w:sz w:val="28"/>
          <w:szCs w:val="28"/>
        </w:rPr>
      </w:pPr>
      <w:r w:rsidRPr="004505DC">
        <w:rPr>
          <w:sz w:val="28"/>
          <w:szCs w:val="28"/>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4505DC" w:rsidRPr="004505DC" w:rsidRDefault="004505DC" w:rsidP="004505DC">
      <w:pPr>
        <w:ind w:firstLine="709"/>
        <w:jc w:val="both"/>
        <w:rPr>
          <w:sz w:val="28"/>
          <w:szCs w:val="28"/>
        </w:rPr>
      </w:pPr>
      <w:r w:rsidRPr="004505DC">
        <w:rPr>
          <w:sz w:val="28"/>
          <w:szCs w:val="28"/>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4505DC" w:rsidRPr="004505DC" w:rsidRDefault="004505DC" w:rsidP="004505DC">
      <w:pPr>
        <w:ind w:firstLine="709"/>
        <w:jc w:val="both"/>
        <w:rPr>
          <w:sz w:val="28"/>
          <w:szCs w:val="28"/>
        </w:rPr>
      </w:pPr>
      <w:r w:rsidRPr="004505DC">
        <w:rPr>
          <w:sz w:val="28"/>
          <w:szCs w:val="28"/>
        </w:rPr>
        <w:t>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p>
    <w:p w:rsidR="004505DC" w:rsidRPr="004505DC" w:rsidRDefault="004505DC" w:rsidP="004505DC">
      <w:pPr>
        <w:ind w:firstLine="709"/>
        <w:jc w:val="both"/>
        <w:rPr>
          <w:sz w:val="28"/>
          <w:szCs w:val="28"/>
        </w:rPr>
      </w:pPr>
      <w:r w:rsidRPr="004505DC">
        <w:rPr>
          <w:sz w:val="28"/>
          <w:szCs w:val="28"/>
        </w:rPr>
        <w:t>2.4.3.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4505DC" w:rsidRPr="004505DC" w:rsidRDefault="004505DC" w:rsidP="004505DC">
      <w:pPr>
        <w:ind w:firstLine="709"/>
        <w:jc w:val="both"/>
        <w:rPr>
          <w:sz w:val="28"/>
          <w:szCs w:val="28"/>
        </w:rPr>
      </w:pPr>
      <w:r w:rsidRPr="004505DC">
        <w:rPr>
          <w:sz w:val="28"/>
          <w:szCs w:val="28"/>
        </w:rPr>
        <w:t>2.4.4.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4505DC" w:rsidRPr="004505DC" w:rsidRDefault="004505DC" w:rsidP="004505DC">
      <w:pPr>
        <w:ind w:firstLine="709"/>
        <w:jc w:val="both"/>
        <w:rPr>
          <w:b/>
          <w:color w:val="00000A"/>
          <w:sz w:val="28"/>
          <w:szCs w:val="28"/>
        </w:rPr>
      </w:pPr>
      <w:r w:rsidRPr="004505DC">
        <w:rPr>
          <w:sz w:val="28"/>
          <w:szCs w:val="28"/>
        </w:rPr>
        <w:t>2.4.5.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4505DC" w:rsidRPr="004505DC" w:rsidRDefault="004505DC" w:rsidP="004505DC">
      <w:pPr>
        <w:ind w:firstLine="709"/>
        <w:jc w:val="both"/>
        <w:rPr>
          <w:color w:val="00000A"/>
          <w:sz w:val="28"/>
          <w:szCs w:val="28"/>
        </w:rPr>
      </w:pPr>
      <w:r w:rsidRPr="004505DC">
        <w:rPr>
          <w:color w:val="00000A"/>
          <w:sz w:val="28"/>
          <w:szCs w:val="28"/>
        </w:rPr>
        <w:t>2.5. Площадки для выгула и (или) дрессировки животных.</w:t>
      </w:r>
    </w:p>
    <w:p w:rsidR="004505DC" w:rsidRPr="004505DC" w:rsidRDefault="004505DC" w:rsidP="004505DC">
      <w:pPr>
        <w:ind w:firstLine="709"/>
        <w:jc w:val="both"/>
        <w:rPr>
          <w:sz w:val="28"/>
          <w:szCs w:val="28"/>
        </w:rPr>
      </w:pPr>
      <w:r w:rsidRPr="004505DC">
        <w:rPr>
          <w:color w:val="00000A"/>
          <w:sz w:val="28"/>
          <w:szCs w:val="28"/>
        </w:rPr>
        <w:t>2.5.1. Места размещения площадок для выгула и (или) дрессировки животных определяются органами местного самоуправления и  должны размещаться на территориях за пределами первого и второго поясов зон санитарной охраны источников питьевого водоснабжения.</w:t>
      </w:r>
    </w:p>
    <w:p w:rsidR="004505DC" w:rsidRPr="004505DC" w:rsidRDefault="004505DC" w:rsidP="004505DC">
      <w:pPr>
        <w:ind w:firstLine="709"/>
        <w:jc w:val="both"/>
        <w:rPr>
          <w:sz w:val="28"/>
          <w:szCs w:val="28"/>
        </w:rPr>
      </w:pPr>
      <w:r w:rsidRPr="004505DC">
        <w:rPr>
          <w:sz w:val="28"/>
          <w:szCs w:val="28"/>
        </w:rPr>
        <w:t xml:space="preserve">2.5.2. Размеры площадок для выгула животных,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w:t>
      </w:r>
      <w:r w:rsidRPr="004505DC">
        <w:rPr>
          <w:sz w:val="28"/>
          <w:szCs w:val="28"/>
        </w:rPr>
        <w:lastRenderedPageBreak/>
        <w:t>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4505DC" w:rsidRPr="004505DC" w:rsidRDefault="004505DC" w:rsidP="004505DC">
      <w:pPr>
        <w:ind w:firstLine="709"/>
        <w:jc w:val="both"/>
        <w:rPr>
          <w:sz w:val="28"/>
          <w:szCs w:val="28"/>
        </w:rPr>
      </w:pPr>
      <w:r w:rsidRPr="004505DC">
        <w:rPr>
          <w:sz w:val="28"/>
          <w:szCs w:val="28"/>
        </w:rPr>
        <w:t>2.5.3.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4505DC" w:rsidRPr="004505DC" w:rsidRDefault="004505DC" w:rsidP="004505DC">
      <w:pPr>
        <w:ind w:firstLine="709"/>
        <w:jc w:val="both"/>
        <w:rPr>
          <w:sz w:val="28"/>
          <w:szCs w:val="28"/>
        </w:rPr>
      </w:pPr>
      <w:r w:rsidRPr="004505DC">
        <w:rPr>
          <w:sz w:val="28"/>
          <w:szCs w:val="28"/>
        </w:rPr>
        <w:t>2.5.4. Для покрытия поверхности части площадки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поверхности площадки. Подход к площадке оборудуется твердым видом покрытия.</w:t>
      </w:r>
    </w:p>
    <w:p w:rsidR="004505DC" w:rsidRPr="004505DC" w:rsidRDefault="004505DC" w:rsidP="004505DC">
      <w:pPr>
        <w:ind w:firstLine="709"/>
        <w:jc w:val="both"/>
        <w:rPr>
          <w:sz w:val="28"/>
          <w:szCs w:val="28"/>
        </w:rPr>
      </w:pPr>
      <w:r w:rsidRPr="004505DC">
        <w:rPr>
          <w:sz w:val="28"/>
          <w:szCs w:val="28"/>
        </w:rPr>
        <w:t>2.5.5. Ограждение площадки для выгула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4505DC" w:rsidRPr="004505DC" w:rsidRDefault="004505DC" w:rsidP="004505DC">
      <w:pPr>
        <w:ind w:firstLine="709"/>
        <w:jc w:val="both"/>
        <w:rPr>
          <w:sz w:val="28"/>
          <w:szCs w:val="28"/>
        </w:rPr>
      </w:pPr>
      <w:r w:rsidRPr="004505DC">
        <w:rPr>
          <w:sz w:val="28"/>
          <w:szCs w:val="28"/>
        </w:rPr>
        <w:t>2.5.6. На территории площадки для выгула животных размещается информационный стенд с правилами пользования площадкой.</w:t>
      </w:r>
    </w:p>
    <w:p w:rsidR="004505DC" w:rsidRPr="004505DC" w:rsidRDefault="004505DC" w:rsidP="004505DC">
      <w:pPr>
        <w:ind w:firstLine="709"/>
        <w:jc w:val="both"/>
        <w:rPr>
          <w:sz w:val="28"/>
          <w:szCs w:val="28"/>
        </w:rPr>
      </w:pPr>
      <w:r w:rsidRPr="004505DC">
        <w:rPr>
          <w:sz w:val="28"/>
          <w:szCs w:val="28"/>
        </w:rPr>
        <w:t>2.5.7. Площадки для дрессировки животных размещаются на удалении от застройки жилого или общественного назначения не менее чем на 50 м.</w:t>
      </w:r>
    </w:p>
    <w:p w:rsidR="004505DC" w:rsidRPr="004505DC" w:rsidRDefault="004505DC" w:rsidP="004505DC">
      <w:pPr>
        <w:ind w:firstLine="709"/>
        <w:jc w:val="both"/>
        <w:rPr>
          <w:sz w:val="28"/>
          <w:szCs w:val="28"/>
        </w:rPr>
      </w:pPr>
      <w:r w:rsidRPr="004505DC">
        <w:rPr>
          <w:sz w:val="28"/>
          <w:szCs w:val="28"/>
        </w:rPr>
        <w:t>2.5.8. Обязательный перечень элементов благоустройства территории на площадке для дрессировки животных включает: мягкие или газонные виды покрытия, ограждение, скамьи и урны (не менее 2 на площадку), информационный стенд, осветительное оборудование, специальное тренировочное оборудование.</w:t>
      </w:r>
    </w:p>
    <w:p w:rsidR="004505DC" w:rsidRPr="004505DC" w:rsidRDefault="004505DC" w:rsidP="004505DC">
      <w:pPr>
        <w:ind w:firstLine="709"/>
        <w:jc w:val="both"/>
        <w:rPr>
          <w:sz w:val="28"/>
          <w:szCs w:val="28"/>
        </w:rPr>
      </w:pPr>
      <w:r w:rsidRPr="004505DC">
        <w:rPr>
          <w:sz w:val="28"/>
          <w:szCs w:val="28"/>
        </w:rPr>
        <w:t>2.5.9.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предусматривается не позволяющим животному покидать площадку.</w:t>
      </w:r>
    </w:p>
    <w:p w:rsidR="004505DC" w:rsidRPr="004505DC" w:rsidRDefault="004505DC" w:rsidP="004505DC">
      <w:pPr>
        <w:ind w:firstLine="709"/>
        <w:jc w:val="both"/>
        <w:rPr>
          <w:b/>
          <w:i/>
          <w:color w:val="00000A"/>
          <w:sz w:val="28"/>
          <w:szCs w:val="28"/>
        </w:rPr>
      </w:pPr>
      <w:r w:rsidRPr="004505DC">
        <w:rPr>
          <w:b/>
          <w:i/>
          <w:color w:val="00000A"/>
          <w:sz w:val="28"/>
          <w:szCs w:val="28"/>
        </w:rPr>
        <w:t xml:space="preserve">2.6. Площадки автостоянок. </w:t>
      </w:r>
    </w:p>
    <w:p w:rsidR="004505DC" w:rsidRPr="004505DC" w:rsidRDefault="004505DC" w:rsidP="004505DC">
      <w:pPr>
        <w:ind w:firstLine="709"/>
        <w:jc w:val="both"/>
        <w:rPr>
          <w:color w:val="00000A"/>
          <w:sz w:val="28"/>
          <w:szCs w:val="28"/>
        </w:rPr>
      </w:pPr>
      <w:r w:rsidRPr="004505DC">
        <w:rPr>
          <w:color w:val="00000A"/>
          <w:sz w:val="28"/>
          <w:szCs w:val="28"/>
        </w:rPr>
        <w:t>2.6.1.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4505DC" w:rsidRPr="004505DC" w:rsidRDefault="004505DC" w:rsidP="004505DC">
      <w:pPr>
        <w:ind w:firstLine="709"/>
        <w:jc w:val="both"/>
        <w:rPr>
          <w:color w:val="00000A"/>
          <w:sz w:val="28"/>
          <w:szCs w:val="28"/>
        </w:rPr>
      </w:pPr>
      <w:r w:rsidRPr="004505DC">
        <w:rPr>
          <w:color w:val="00000A"/>
          <w:sz w:val="28"/>
          <w:szCs w:val="28"/>
        </w:rPr>
        <w:t xml:space="preserve">2.6.2.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w:t>
      </w:r>
      <w:r w:rsidRPr="004505DC">
        <w:rPr>
          <w:color w:val="00000A"/>
          <w:sz w:val="28"/>
          <w:szCs w:val="28"/>
        </w:rPr>
        <w:lastRenderedPageBreak/>
        <w:t>оборудование (в том числе информационный указатель «Парковка (Парковочное место, стоянка).»).</w:t>
      </w:r>
    </w:p>
    <w:p w:rsidR="004505DC" w:rsidRPr="004505DC" w:rsidRDefault="004505DC" w:rsidP="004505DC">
      <w:pPr>
        <w:ind w:firstLine="709"/>
        <w:jc w:val="both"/>
        <w:rPr>
          <w:sz w:val="28"/>
          <w:szCs w:val="28"/>
        </w:rPr>
      </w:pPr>
      <w:r w:rsidRPr="004505DC">
        <w:rPr>
          <w:color w:val="00000A"/>
          <w:sz w:val="28"/>
          <w:szCs w:val="28"/>
        </w:rPr>
        <w:t>2.6.3. Юридическое лицо (индивидуальный предприниматель</w:t>
      </w:r>
      <w:r w:rsidRPr="004505DC">
        <w:rPr>
          <w:sz w:val="28"/>
          <w:szCs w:val="28"/>
        </w:rPr>
        <w:t>)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установлено в большем размере.</w:t>
      </w:r>
    </w:p>
    <w:p w:rsidR="004505DC" w:rsidRPr="004505DC" w:rsidRDefault="004505DC" w:rsidP="004505DC">
      <w:pPr>
        <w:ind w:firstLine="709"/>
        <w:jc w:val="both"/>
        <w:rPr>
          <w:sz w:val="28"/>
          <w:szCs w:val="28"/>
        </w:rPr>
      </w:pPr>
      <w:r w:rsidRPr="004505DC">
        <w:rPr>
          <w:color w:val="00000A"/>
          <w:sz w:val="28"/>
          <w:szCs w:val="28"/>
        </w:rPr>
        <w:t>2.6.</w:t>
      </w:r>
      <w:r w:rsidRPr="004505DC">
        <w:rPr>
          <w:sz w:val="28"/>
          <w:szCs w:val="28"/>
        </w:rPr>
        <w:t>4.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4505DC" w:rsidRPr="004505DC" w:rsidRDefault="004505DC" w:rsidP="004505DC">
      <w:pPr>
        <w:ind w:firstLine="709"/>
        <w:jc w:val="both"/>
        <w:rPr>
          <w:sz w:val="28"/>
          <w:szCs w:val="28"/>
        </w:rPr>
      </w:pPr>
      <w:r w:rsidRPr="004505DC">
        <w:rPr>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4505DC" w:rsidRPr="004505DC" w:rsidRDefault="004505DC" w:rsidP="004505DC">
      <w:pPr>
        <w:ind w:firstLine="709"/>
        <w:jc w:val="both"/>
        <w:rPr>
          <w:sz w:val="28"/>
          <w:szCs w:val="28"/>
        </w:rPr>
      </w:pPr>
      <w:r w:rsidRPr="004505DC">
        <w:rPr>
          <w:color w:val="00000A"/>
          <w:sz w:val="28"/>
          <w:szCs w:val="28"/>
        </w:rPr>
        <w:t>2.6.</w:t>
      </w:r>
      <w:r w:rsidRPr="004505DC">
        <w:rPr>
          <w:sz w:val="28"/>
          <w:szCs w:val="28"/>
        </w:rPr>
        <w:t>5.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4505DC" w:rsidRPr="004505DC" w:rsidRDefault="004505DC" w:rsidP="004505DC">
      <w:pPr>
        <w:ind w:firstLine="709"/>
        <w:jc w:val="both"/>
        <w:rPr>
          <w:sz w:val="28"/>
          <w:szCs w:val="28"/>
        </w:rPr>
      </w:pPr>
      <w:r w:rsidRPr="004505DC">
        <w:rPr>
          <w:color w:val="00000A"/>
          <w:sz w:val="28"/>
          <w:szCs w:val="28"/>
        </w:rPr>
        <w:t>2.6.</w:t>
      </w:r>
      <w:r w:rsidRPr="004505DC">
        <w:rPr>
          <w:sz w:val="28"/>
          <w:szCs w:val="28"/>
        </w:rPr>
        <w:t>6. Кровли зданий гаражных кооперативов, гаражей, стоянок, станций технического обслуживания, автомобильных моек должны содержаться в чистоте.</w:t>
      </w:r>
    </w:p>
    <w:p w:rsidR="004505DC" w:rsidRPr="004505DC" w:rsidRDefault="004505DC" w:rsidP="004505DC">
      <w:pPr>
        <w:ind w:firstLine="709"/>
        <w:jc w:val="both"/>
        <w:rPr>
          <w:sz w:val="28"/>
          <w:szCs w:val="28"/>
        </w:rPr>
      </w:pPr>
      <w:r w:rsidRPr="004505DC">
        <w:rPr>
          <w:color w:val="00000A"/>
          <w:sz w:val="28"/>
          <w:szCs w:val="28"/>
        </w:rPr>
        <w:t>2.6.</w:t>
      </w:r>
      <w:r w:rsidRPr="004505DC">
        <w:rPr>
          <w:sz w:val="28"/>
          <w:szCs w:val="28"/>
        </w:rPr>
        <w:t>7.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4505DC" w:rsidRPr="004505DC" w:rsidRDefault="004505DC" w:rsidP="004505DC">
      <w:pPr>
        <w:ind w:firstLine="709"/>
        <w:jc w:val="both"/>
        <w:rPr>
          <w:sz w:val="28"/>
          <w:szCs w:val="28"/>
        </w:rPr>
      </w:pPr>
      <w:r w:rsidRPr="004505DC">
        <w:rPr>
          <w:color w:val="00000A"/>
          <w:sz w:val="28"/>
          <w:szCs w:val="28"/>
        </w:rPr>
        <w:t>2.6.</w:t>
      </w:r>
      <w:r w:rsidRPr="004505DC">
        <w:rPr>
          <w:sz w:val="28"/>
          <w:szCs w:val="28"/>
        </w:rPr>
        <w:t>8.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4505DC" w:rsidRPr="004505DC" w:rsidRDefault="004505DC" w:rsidP="004505DC">
      <w:pPr>
        <w:ind w:firstLine="709"/>
        <w:jc w:val="both"/>
        <w:rPr>
          <w:b/>
          <w:i/>
          <w:sz w:val="28"/>
          <w:szCs w:val="28"/>
        </w:rPr>
      </w:pPr>
      <w:r w:rsidRPr="004505DC">
        <w:rPr>
          <w:b/>
          <w:i/>
          <w:sz w:val="28"/>
          <w:szCs w:val="28"/>
        </w:rPr>
        <w:t>2.7.Улицы (в том числе пешеходные) и дороги.</w:t>
      </w:r>
    </w:p>
    <w:p w:rsidR="004505DC" w:rsidRPr="004505DC" w:rsidRDefault="004505DC" w:rsidP="004505DC">
      <w:pPr>
        <w:ind w:firstLine="709"/>
        <w:jc w:val="both"/>
        <w:rPr>
          <w:color w:val="00000A"/>
          <w:sz w:val="28"/>
          <w:szCs w:val="28"/>
        </w:rPr>
      </w:pPr>
      <w:r w:rsidRPr="004505DC">
        <w:rPr>
          <w:sz w:val="28"/>
          <w:szCs w:val="28"/>
        </w:rPr>
        <w:t xml:space="preserve">2.7.1.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6" w:history="1">
        <w:r w:rsidRPr="004505DC">
          <w:rPr>
            <w:sz w:val="28"/>
            <w:szCs w:val="28"/>
          </w:rPr>
          <w:t>закону</w:t>
        </w:r>
      </w:hyperlink>
      <w:r w:rsidRPr="004505DC">
        <w:rPr>
          <w:sz w:val="28"/>
          <w:szCs w:val="28"/>
        </w:rPr>
        <w:t xml:space="preserve">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4505DC" w:rsidRPr="004505DC" w:rsidRDefault="004505DC" w:rsidP="004505DC">
      <w:pPr>
        <w:ind w:firstLine="709"/>
        <w:jc w:val="both"/>
        <w:rPr>
          <w:sz w:val="28"/>
          <w:szCs w:val="28"/>
        </w:rPr>
      </w:pPr>
      <w:r w:rsidRPr="004505DC">
        <w:rPr>
          <w:sz w:val="28"/>
          <w:szCs w:val="28"/>
        </w:rPr>
        <w:lastRenderedPageBreak/>
        <w:t>2.7.</w:t>
      </w:r>
      <w:r w:rsidRPr="004505DC">
        <w:rPr>
          <w:color w:val="00000A"/>
          <w:sz w:val="28"/>
          <w:szCs w:val="28"/>
        </w:rPr>
        <w:t>2. Обязательный перечень элементов благоустройства улиц и дорог включает:</w:t>
      </w:r>
      <w:r w:rsidRPr="004505DC">
        <w:rPr>
          <w:color w:val="984806"/>
          <w:sz w:val="28"/>
          <w:szCs w:val="28"/>
        </w:rPr>
        <w:t xml:space="preserve"> </w:t>
      </w:r>
      <w:r w:rsidRPr="004505DC">
        <w:rPr>
          <w:sz w:val="28"/>
          <w:szCs w:val="28"/>
        </w:rPr>
        <w:t>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4505DC" w:rsidRPr="004505DC" w:rsidRDefault="004505DC" w:rsidP="004505DC">
      <w:pPr>
        <w:ind w:firstLine="709"/>
        <w:jc w:val="both"/>
        <w:rPr>
          <w:sz w:val="28"/>
          <w:szCs w:val="28"/>
        </w:rPr>
      </w:pPr>
      <w:r w:rsidRPr="004505DC">
        <w:rPr>
          <w:sz w:val="28"/>
          <w:szCs w:val="28"/>
        </w:rPr>
        <w:t>2.7.3. Виды и конструкции дорожного покрытия проектируются с учетом категории улицы и обеспечением безопасности движения.</w:t>
      </w:r>
    </w:p>
    <w:p w:rsidR="004505DC" w:rsidRPr="004505DC" w:rsidRDefault="004505DC" w:rsidP="004505DC">
      <w:pPr>
        <w:ind w:firstLine="709"/>
        <w:jc w:val="both"/>
        <w:rPr>
          <w:sz w:val="28"/>
          <w:szCs w:val="28"/>
        </w:rPr>
      </w:pPr>
      <w:r w:rsidRPr="004505DC">
        <w:rPr>
          <w:sz w:val="28"/>
          <w:szCs w:val="28"/>
        </w:rPr>
        <w:t xml:space="preserve">2.7.4.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 </w:t>
      </w:r>
    </w:p>
    <w:p w:rsidR="004505DC" w:rsidRPr="004505DC" w:rsidRDefault="004505DC" w:rsidP="004505DC">
      <w:pPr>
        <w:ind w:firstLine="709"/>
        <w:jc w:val="both"/>
        <w:rPr>
          <w:sz w:val="28"/>
          <w:szCs w:val="28"/>
        </w:rPr>
      </w:pPr>
      <w:r w:rsidRPr="004505DC">
        <w:rPr>
          <w:sz w:val="28"/>
          <w:szCs w:val="28"/>
        </w:rPr>
        <w:t>2.7.5. Ответственными за уборку объектов улично-дорожной сети являются:</w:t>
      </w:r>
    </w:p>
    <w:p w:rsidR="004505DC" w:rsidRPr="004505DC" w:rsidRDefault="004505DC" w:rsidP="004505DC">
      <w:pPr>
        <w:ind w:firstLine="709"/>
        <w:jc w:val="both"/>
        <w:rPr>
          <w:sz w:val="28"/>
          <w:szCs w:val="28"/>
        </w:rPr>
      </w:pPr>
      <w:r w:rsidRPr="004505DC">
        <w:rPr>
          <w:sz w:val="28"/>
          <w:szCs w:val="28"/>
        </w:rPr>
        <w:t>- подрядная организация, определенная по результатам торгов, в соответствии с условиями технического задания к муниципальному контракту;</w:t>
      </w:r>
    </w:p>
    <w:p w:rsidR="004505DC" w:rsidRPr="004505DC" w:rsidRDefault="004505DC" w:rsidP="004505DC">
      <w:pPr>
        <w:ind w:firstLine="709"/>
        <w:jc w:val="both"/>
        <w:rPr>
          <w:sz w:val="28"/>
          <w:szCs w:val="28"/>
        </w:rPr>
      </w:pPr>
      <w:r w:rsidRPr="004505DC">
        <w:rPr>
          <w:sz w:val="28"/>
          <w:szCs w:val="28"/>
        </w:rPr>
        <w:t>-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4505DC" w:rsidRPr="004505DC" w:rsidRDefault="004505DC" w:rsidP="004505DC">
      <w:pPr>
        <w:ind w:firstLine="709"/>
        <w:jc w:val="both"/>
        <w:rPr>
          <w:sz w:val="28"/>
          <w:szCs w:val="28"/>
        </w:rPr>
      </w:pPr>
      <w:r w:rsidRPr="004505DC">
        <w:rPr>
          <w:sz w:val="28"/>
          <w:szCs w:val="28"/>
        </w:rPr>
        <w:t>- организация, осуществляющая трамвайные пассажирские перевозки, - за надлежащее выполнение работ по уборке в зимний и летний периоды обособленных трамвайных путей, поливке трамвайных путей по всей протяженности маршрута и разворотных колец в летний период;</w:t>
      </w:r>
    </w:p>
    <w:p w:rsidR="004505DC" w:rsidRPr="004505DC" w:rsidRDefault="004505DC" w:rsidP="004505DC">
      <w:pPr>
        <w:ind w:firstLine="709"/>
        <w:jc w:val="both"/>
        <w:rPr>
          <w:sz w:val="28"/>
          <w:szCs w:val="28"/>
        </w:rPr>
      </w:pPr>
      <w:r w:rsidRPr="004505DC">
        <w:rPr>
          <w:sz w:val="28"/>
          <w:szCs w:val="28"/>
        </w:rPr>
        <w:t>-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4505DC" w:rsidRPr="004505DC" w:rsidRDefault="004505DC" w:rsidP="004505DC">
      <w:pPr>
        <w:ind w:firstLine="709"/>
        <w:jc w:val="both"/>
        <w:rPr>
          <w:sz w:val="28"/>
          <w:szCs w:val="28"/>
        </w:rPr>
      </w:pPr>
      <w:r w:rsidRPr="004505DC">
        <w:rPr>
          <w:sz w:val="28"/>
          <w:szCs w:val="28"/>
        </w:rPr>
        <w:t>2.8. Парки, скверы и иные зеленые зоны.</w:t>
      </w:r>
    </w:p>
    <w:p w:rsidR="004505DC" w:rsidRPr="004505DC" w:rsidRDefault="004505DC" w:rsidP="004505DC">
      <w:pPr>
        <w:ind w:firstLine="709"/>
        <w:jc w:val="both"/>
        <w:rPr>
          <w:sz w:val="28"/>
          <w:szCs w:val="28"/>
        </w:rPr>
      </w:pPr>
      <w:r w:rsidRPr="004505DC">
        <w:rPr>
          <w:sz w:val="28"/>
          <w:szCs w:val="28"/>
        </w:rPr>
        <w:t>2.8.1. На территории муниципального образования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4505DC" w:rsidRPr="004505DC" w:rsidRDefault="004505DC" w:rsidP="004505DC">
      <w:pPr>
        <w:ind w:firstLine="709"/>
        <w:jc w:val="both"/>
        <w:rPr>
          <w:sz w:val="28"/>
          <w:szCs w:val="28"/>
        </w:rPr>
      </w:pPr>
      <w:r w:rsidRPr="004505DC">
        <w:rPr>
          <w:sz w:val="28"/>
          <w:szCs w:val="28"/>
        </w:rPr>
        <w:t xml:space="preserve">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w:t>
      </w:r>
      <w:r w:rsidRPr="004505DC">
        <w:rPr>
          <w:sz w:val="28"/>
          <w:szCs w:val="28"/>
        </w:rPr>
        <w:lastRenderedPageBreak/>
        <w:t>площадок; некапитальные объекты торговли; средства наружного освещения; носители информации о парке или его зонах; туалеты.</w:t>
      </w:r>
    </w:p>
    <w:p w:rsidR="004505DC" w:rsidRPr="004505DC" w:rsidRDefault="004505DC" w:rsidP="004505DC">
      <w:pPr>
        <w:ind w:firstLine="709"/>
        <w:jc w:val="both"/>
        <w:rPr>
          <w:color w:val="00000A"/>
          <w:sz w:val="28"/>
          <w:szCs w:val="28"/>
        </w:rPr>
      </w:pPr>
      <w:r w:rsidRPr="004505DC">
        <w:rPr>
          <w:sz w:val="28"/>
          <w:szCs w:val="28"/>
        </w:rPr>
        <w:t>2.8.3. На территории парка предусматривается система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4505DC" w:rsidRPr="004505DC" w:rsidRDefault="004505DC" w:rsidP="004505DC">
      <w:pPr>
        <w:ind w:firstLine="709"/>
        <w:jc w:val="both"/>
        <w:rPr>
          <w:sz w:val="28"/>
          <w:szCs w:val="28"/>
        </w:rPr>
      </w:pPr>
      <w:r w:rsidRPr="004505DC">
        <w:rPr>
          <w:color w:val="00000A"/>
          <w:sz w:val="28"/>
          <w:szCs w:val="28"/>
        </w:rP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r w:rsidRPr="004505DC">
        <w:rPr>
          <w:sz w:val="28"/>
          <w:szCs w:val="28"/>
        </w:rPr>
        <w:t>.</w:t>
      </w:r>
    </w:p>
    <w:p w:rsidR="004505DC" w:rsidRPr="004505DC" w:rsidRDefault="004505DC" w:rsidP="004505DC">
      <w:pPr>
        <w:ind w:firstLine="709"/>
        <w:jc w:val="both"/>
        <w:rPr>
          <w:sz w:val="28"/>
          <w:szCs w:val="28"/>
        </w:rPr>
      </w:pPr>
      <w:r w:rsidRPr="004505DC">
        <w:rPr>
          <w:sz w:val="28"/>
          <w:szCs w:val="28"/>
        </w:rPr>
        <w:t>2.8.4.  Бульвары и скверы предназначены для организации кратковременного отдыха, прогулок, транзитных пешеходных передвижений.</w:t>
      </w:r>
    </w:p>
    <w:p w:rsidR="004505DC" w:rsidRPr="004505DC" w:rsidRDefault="004505DC" w:rsidP="004505DC">
      <w:pPr>
        <w:ind w:firstLine="709"/>
        <w:jc w:val="both"/>
        <w:rPr>
          <w:sz w:val="28"/>
          <w:szCs w:val="28"/>
        </w:rPr>
      </w:pPr>
      <w:r w:rsidRPr="004505DC">
        <w:rPr>
          <w:sz w:val="28"/>
          <w:szCs w:val="28"/>
        </w:rP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4505DC" w:rsidRPr="004505DC" w:rsidRDefault="004505DC" w:rsidP="004505DC">
      <w:pPr>
        <w:ind w:firstLine="709"/>
        <w:jc w:val="both"/>
        <w:rPr>
          <w:color w:val="00000A"/>
          <w:sz w:val="28"/>
          <w:szCs w:val="28"/>
        </w:rPr>
      </w:pPr>
      <w:r w:rsidRPr="004505DC">
        <w:rPr>
          <w:sz w:val="28"/>
          <w:szCs w:val="28"/>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4505DC" w:rsidRPr="004505DC" w:rsidRDefault="004505DC" w:rsidP="004505DC">
      <w:pPr>
        <w:ind w:firstLine="709"/>
        <w:jc w:val="both"/>
        <w:rPr>
          <w:sz w:val="28"/>
          <w:szCs w:val="28"/>
        </w:rPr>
      </w:pPr>
      <w:r w:rsidRPr="004505DC">
        <w:rPr>
          <w:sz w:val="28"/>
          <w:szCs w:val="28"/>
        </w:rPr>
        <w:t>2.8.5.</w:t>
      </w:r>
      <w:r w:rsidRPr="004505DC">
        <w:rPr>
          <w:color w:val="FF0000"/>
          <w:sz w:val="28"/>
          <w:szCs w:val="28"/>
        </w:rPr>
        <w:t xml:space="preserve"> </w:t>
      </w:r>
      <w:r w:rsidRPr="004505DC">
        <w:rPr>
          <w:sz w:val="28"/>
          <w:szCs w:val="28"/>
        </w:rPr>
        <w:t>Территория парков, бульваров,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4505DC" w:rsidRPr="004505DC" w:rsidRDefault="004505DC" w:rsidP="004505DC">
      <w:pPr>
        <w:ind w:firstLine="709"/>
        <w:jc w:val="both"/>
        <w:rPr>
          <w:sz w:val="28"/>
          <w:szCs w:val="28"/>
        </w:rPr>
      </w:pPr>
      <w:r w:rsidRPr="004505DC">
        <w:rPr>
          <w:sz w:val="28"/>
          <w:szCs w:val="28"/>
        </w:rPr>
        <w:t>2.8.6. Дорожки, ограждения, скамейки, урны для мусора в парках, скверах, на бульварах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4505DC" w:rsidRPr="004505DC" w:rsidRDefault="004505DC" w:rsidP="004505DC">
      <w:pPr>
        <w:ind w:firstLine="709"/>
        <w:jc w:val="both"/>
        <w:rPr>
          <w:color w:val="FF0000"/>
          <w:sz w:val="28"/>
          <w:szCs w:val="28"/>
        </w:rPr>
      </w:pPr>
      <w:r w:rsidRPr="004505DC">
        <w:rPr>
          <w:sz w:val="28"/>
          <w:szCs w:val="28"/>
        </w:rPr>
        <w:t>2.8.7. Средства наружного освещения в парках, скверах, на бульварах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4505DC" w:rsidRPr="004505DC" w:rsidRDefault="004505DC" w:rsidP="004505DC">
      <w:pPr>
        <w:ind w:firstLine="709"/>
        <w:jc w:val="both"/>
        <w:rPr>
          <w:sz w:val="28"/>
          <w:szCs w:val="28"/>
        </w:rPr>
      </w:pPr>
      <w:r w:rsidRPr="004505DC">
        <w:rPr>
          <w:color w:val="FF0000"/>
          <w:sz w:val="28"/>
          <w:szCs w:val="28"/>
        </w:rPr>
        <w:t xml:space="preserve"> </w:t>
      </w:r>
      <w:r w:rsidRPr="004505DC">
        <w:rPr>
          <w:sz w:val="28"/>
          <w:szCs w:val="28"/>
        </w:rPr>
        <w:t>2.9. Площади.</w:t>
      </w:r>
    </w:p>
    <w:p w:rsidR="004505DC" w:rsidRPr="004505DC" w:rsidRDefault="004505DC" w:rsidP="004505DC">
      <w:pPr>
        <w:ind w:firstLine="709"/>
        <w:jc w:val="both"/>
        <w:rPr>
          <w:sz w:val="28"/>
          <w:szCs w:val="28"/>
        </w:rPr>
      </w:pPr>
      <w:r w:rsidRPr="004505DC">
        <w:rPr>
          <w:sz w:val="28"/>
          <w:szCs w:val="28"/>
        </w:rPr>
        <w:t>2.9.1.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4505DC" w:rsidRPr="004505DC" w:rsidRDefault="004505DC" w:rsidP="004505DC">
      <w:pPr>
        <w:ind w:firstLine="709"/>
        <w:jc w:val="both"/>
        <w:rPr>
          <w:sz w:val="28"/>
          <w:szCs w:val="28"/>
        </w:rPr>
      </w:pPr>
      <w:r w:rsidRPr="004505DC">
        <w:rPr>
          <w:sz w:val="28"/>
          <w:szCs w:val="28"/>
        </w:rPr>
        <w:lastRenderedPageBreak/>
        <w:t>2.9.2. 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4505DC" w:rsidRPr="004505DC" w:rsidRDefault="004505DC" w:rsidP="004505DC">
      <w:pPr>
        <w:ind w:firstLine="709"/>
        <w:jc w:val="both"/>
        <w:rPr>
          <w:sz w:val="28"/>
          <w:szCs w:val="28"/>
        </w:rPr>
      </w:pPr>
      <w:r w:rsidRPr="004505DC">
        <w:rPr>
          <w:sz w:val="28"/>
          <w:szCs w:val="28"/>
        </w:rPr>
        <w:t>2.9.3.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4505DC" w:rsidRPr="004505DC" w:rsidRDefault="004505DC" w:rsidP="004505DC">
      <w:pPr>
        <w:ind w:firstLine="709"/>
        <w:jc w:val="both"/>
        <w:rPr>
          <w:sz w:val="28"/>
          <w:szCs w:val="28"/>
        </w:rPr>
      </w:pPr>
      <w:r w:rsidRPr="004505DC">
        <w:rPr>
          <w:sz w:val="28"/>
          <w:szCs w:val="28"/>
        </w:rPr>
        <w:t>2.9.4. Территория площадей ежедневно очищаются от мусора и посторонних предметов, проводятся уборочные работы. Своевременно производится обрезка деревьев, кустарника при их наличии.</w:t>
      </w:r>
    </w:p>
    <w:p w:rsidR="004505DC" w:rsidRPr="004505DC" w:rsidRDefault="004505DC" w:rsidP="004505DC">
      <w:pPr>
        <w:ind w:firstLine="709"/>
        <w:jc w:val="both"/>
        <w:rPr>
          <w:sz w:val="28"/>
          <w:szCs w:val="28"/>
        </w:rPr>
      </w:pPr>
      <w:r w:rsidRPr="004505DC">
        <w:rPr>
          <w:sz w:val="28"/>
          <w:szCs w:val="28"/>
        </w:rPr>
        <w:t>2.9.5. 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4505DC" w:rsidRPr="004505DC" w:rsidRDefault="004505DC" w:rsidP="004505DC">
      <w:pPr>
        <w:ind w:firstLine="709"/>
        <w:jc w:val="both"/>
        <w:rPr>
          <w:sz w:val="28"/>
          <w:szCs w:val="28"/>
        </w:rPr>
      </w:pPr>
      <w:r w:rsidRPr="004505DC">
        <w:rPr>
          <w:sz w:val="28"/>
          <w:szCs w:val="28"/>
        </w:rPr>
        <w:t>2.9.6.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4505DC" w:rsidRPr="004505DC" w:rsidRDefault="004505DC" w:rsidP="004505DC">
      <w:pPr>
        <w:ind w:firstLine="709"/>
        <w:rPr>
          <w:i/>
          <w:sz w:val="28"/>
          <w:szCs w:val="28"/>
        </w:rPr>
      </w:pPr>
      <w:r w:rsidRPr="004505DC">
        <w:rPr>
          <w:i/>
          <w:sz w:val="28"/>
          <w:szCs w:val="28"/>
        </w:rPr>
        <w:t>2.10. Контейнерные площадки.</w:t>
      </w:r>
    </w:p>
    <w:p w:rsidR="004505DC" w:rsidRPr="004505DC" w:rsidRDefault="004505DC" w:rsidP="004505DC">
      <w:pPr>
        <w:ind w:firstLine="709"/>
        <w:jc w:val="both"/>
        <w:rPr>
          <w:sz w:val="28"/>
          <w:szCs w:val="28"/>
        </w:rPr>
      </w:pPr>
      <w:r w:rsidRPr="004505DC">
        <w:rPr>
          <w:sz w:val="28"/>
          <w:szCs w:val="28"/>
        </w:rPr>
        <w:t xml:space="preserve">2.10.1.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менее 20 м, но не более 100 м. </w:t>
      </w:r>
    </w:p>
    <w:p w:rsidR="004505DC" w:rsidRPr="004505DC" w:rsidRDefault="004505DC" w:rsidP="004505DC">
      <w:pPr>
        <w:ind w:firstLine="709"/>
        <w:jc w:val="both"/>
        <w:rPr>
          <w:sz w:val="28"/>
          <w:szCs w:val="28"/>
        </w:rPr>
      </w:pPr>
      <w:r w:rsidRPr="004505DC">
        <w:rPr>
          <w:sz w:val="28"/>
          <w:szCs w:val="28"/>
        </w:rPr>
        <w:t>2.10.2. Рекомендуемый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для сбора вторсырья (макулатура, пластик, металл, стекло) и крупногабаритных отходов. Контейнеры для сбора ТКО, оборудованные колесами для перемещения, должны быть обеспечены тормозными устройствами.</w:t>
      </w:r>
    </w:p>
    <w:p w:rsidR="004505DC" w:rsidRPr="004505DC" w:rsidRDefault="004505DC" w:rsidP="004505DC">
      <w:pPr>
        <w:ind w:firstLine="709"/>
        <w:jc w:val="both"/>
        <w:rPr>
          <w:sz w:val="28"/>
          <w:szCs w:val="28"/>
        </w:rPr>
      </w:pPr>
      <w:r w:rsidRPr="004505DC">
        <w:rPr>
          <w:sz w:val="28"/>
          <w:szCs w:val="28"/>
        </w:rPr>
        <w:t xml:space="preserve">К рекомендуемым элементам благоустройства контейнерной площадки относятся: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и  осветительного оборудования. </w:t>
      </w:r>
    </w:p>
    <w:p w:rsidR="004505DC" w:rsidRPr="004505DC" w:rsidRDefault="004505DC" w:rsidP="004505DC">
      <w:pPr>
        <w:ind w:firstLine="709"/>
        <w:jc w:val="both"/>
        <w:rPr>
          <w:sz w:val="28"/>
          <w:szCs w:val="28"/>
        </w:rPr>
      </w:pPr>
      <w:r w:rsidRPr="004505DC">
        <w:rPr>
          <w:sz w:val="28"/>
          <w:szCs w:val="28"/>
        </w:rPr>
        <w:t>2.10.3.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4505DC" w:rsidRPr="004505DC" w:rsidRDefault="004505DC" w:rsidP="004505DC">
      <w:pPr>
        <w:ind w:firstLine="709"/>
        <w:jc w:val="both"/>
        <w:rPr>
          <w:sz w:val="28"/>
          <w:szCs w:val="28"/>
        </w:rPr>
      </w:pPr>
      <w:r w:rsidRPr="004505DC">
        <w:rPr>
          <w:sz w:val="28"/>
          <w:szCs w:val="28"/>
        </w:rPr>
        <w:lastRenderedPageBreak/>
        <w:t>2.10.4. Функционирование осветительного оборудования устанавливают в режиме освещения прилегающей территории с высотой опор не менее 3 м.</w:t>
      </w:r>
    </w:p>
    <w:p w:rsidR="004505DC" w:rsidRPr="004505DC" w:rsidRDefault="004505DC" w:rsidP="004505DC">
      <w:pPr>
        <w:ind w:firstLine="709"/>
        <w:jc w:val="both"/>
        <w:rPr>
          <w:sz w:val="28"/>
          <w:szCs w:val="28"/>
        </w:rPr>
      </w:pPr>
      <w:r w:rsidRPr="004505DC">
        <w:rPr>
          <w:sz w:val="28"/>
          <w:szCs w:val="28"/>
        </w:rPr>
        <w:t xml:space="preserve">2.10.5.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 </w:t>
      </w:r>
    </w:p>
    <w:p w:rsidR="004505DC" w:rsidRPr="004505DC" w:rsidRDefault="004505DC" w:rsidP="004505DC">
      <w:pPr>
        <w:ind w:firstLine="709"/>
        <w:jc w:val="both"/>
        <w:rPr>
          <w:color w:val="00000A"/>
          <w:sz w:val="28"/>
          <w:szCs w:val="28"/>
        </w:rPr>
      </w:pPr>
      <w:r w:rsidRPr="004505DC">
        <w:rPr>
          <w:sz w:val="28"/>
          <w:szCs w:val="28"/>
        </w:rPr>
        <w:t>2.10.6.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r w:rsidRPr="004505DC">
        <w:rPr>
          <w:sz w:val="28"/>
          <w:szCs w:val="28"/>
          <w:u w:val="single"/>
        </w:rPr>
        <w:t xml:space="preserve"> </w:t>
      </w:r>
      <w:r w:rsidRPr="004505DC">
        <w:rPr>
          <w:color w:val="00000A"/>
          <w:sz w:val="28"/>
          <w:szCs w:val="28"/>
        </w:rPr>
        <w:t>а также организации, ответственной за содержание (оборудование) контейнерной площадки.</w:t>
      </w:r>
    </w:p>
    <w:p w:rsidR="004505DC" w:rsidRPr="004505DC" w:rsidRDefault="004505DC" w:rsidP="004505DC">
      <w:pPr>
        <w:ind w:firstLine="709"/>
        <w:jc w:val="both"/>
        <w:rPr>
          <w:sz w:val="28"/>
          <w:szCs w:val="28"/>
        </w:rPr>
      </w:pPr>
      <w:r w:rsidRPr="004505DC">
        <w:rPr>
          <w:sz w:val="28"/>
          <w:szCs w:val="28"/>
        </w:rPr>
        <w:t>2.10.7. Ответственность за содержание и эксплуатацию контейнерной площадки 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4505DC" w:rsidRPr="004505DC" w:rsidRDefault="004505DC" w:rsidP="004505DC">
      <w:pPr>
        <w:ind w:firstLine="709"/>
        <w:jc w:val="both"/>
        <w:rPr>
          <w:i/>
          <w:sz w:val="28"/>
          <w:szCs w:val="28"/>
        </w:rPr>
      </w:pPr>
      <w:r w:rsidRPr="004505DC">
        <w:rPr>
          <w:i/>
          <w:sz w:val="28"/>
          <w:szCs w:val="28"/>
        </w:rPr>
        <w:t>2.11. Элементы озеленения.</w:t>
      </w:r>
    </w:p>
    <w:p w:rsidR="004505DC" w:rsidRPr="004505DC" w:rsidRDefault="004505DC" w:rsidP="004505DC">
      <w:pPr>
        <w:ind w:firstLine="709"/>
        <w:jc w:val="both"/>
        <w:rPr>
          <w:color w:val="00000A"/>
          <w:sz w:val="28"/>
          <w:szCs w:val="28"/>
        </w:rPr>
      </w:pPr>
      <w:r w:rsidRPr="004505DC">
        <w:rPr>
          <w:sz w:val="28"/>
          <w:szCs w:val="28"/>
        </w:rPr>
        <w:t xml:space="preserve">2.11.1.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w:t>
      </w:r>
      <w:r w:rsidRPr="004505DC">
        <w:rPr>
          <w:color w:val="00000A"/>
          <w:sz w:val="28"/>
          <w:szCs w:val="28"/>
        </w:rPr>
        <w:t>объектов капитального строительства.</w:t>
      </w:r>
    </w:p>
    <w:p w:rsidR="004505DC" w:rsidRPr="004505DC" w:rsidRDefault="004505DC" w:rsidP="004505DC">
      <w:pPr>
        <w:ind w:firstLine="709"/>
        <w:jc w:val="both"/>
        <w:rPr>
          <w:sz w:val="28"/>
          <w:szCs w:val="28"/>
        </w:rPr>
      </w:pPr>
      <w:r w:rsidRPr="004505DC">
        <w:rPr>
          <w:sz w:val="28"/>
          <w:szCs w:val="28"/>
        </w:rPr>
        <w:t>2.11.</w:t>
      </w:r>
      <w:r w:rsidRPr="004505DC">
        <w:rPr>
          <w:color w:val="00000A"/>
          <w:sz w:val="28"/>
          <w:szCs w:val="28"/>
        </w:rPr>
        <w:t>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4505DC" w:rsidRPr="004505DC" w:rsidRDefault="004505DC" w:rsidP="004505DC">
      <w:pPr>
        <w:ind w:firstLine="709"/>
        <w:jc w:val="both"/>
        <w:rPr>
          <w:sz w:val="28"/>
          <w:szCs w:val="28"/>
        </w:rPr>
      </w:pPr>
      <w:r w:rsidRPr="004505DC">
        <w:rPr>
          <w:sz w:val="28"/>
          <w:szCs w:val="28"/>
        </w:rPr>
        <w:t>2.11.3. При проектировании озеленения учитываются: минимальные расстояния посадок деревьев и кустарников до инженерных сетей, зданий и сооружений;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4505DC" w:rsidRPr="004505DC" w:rsidRDefault="004505DC" w:rsidP="004505DC">
      <w:pPr>
        <w:ind w:firstLine="709"/>
        <w:jc w:val="both"/>
        <w:rPr>
          <w:sz w:val="28"/>
          <w:szCs w:val="28"/>
        </w:rPr>
      </w:pPr>
      <w:r w:rsidRPr="004505DC">
        <w:rPr>
          <w:sz w:val="28"/>
          <w:szCs w:val="28"/>
        </w:rPr>
        <w:t>2.11.4.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У теплотрасс рекомендуется размещать: липу, клен, сирень, жимолость - ближе 2 м; боярышник, кизильник, дерен, лиственницу, березу - ближе 3-4 м.</w:t>
      </w:r>
    </w:p>
    <w:p w:rsidR="004505DC" w:rsidRPr="004505DC" w:rsidRDefault="004505DC" w:rsidP="004505DC">
      <w:pPr>
        <w:ind w:firstLine="709"/>
        <w:jc w:val="both"/>
        <w:rPr>
          <w:sz w:val="28"/>
          <w:szCs w:val="28"/>
        </w:rPr>
      </w:pPr>
      <w:r w:rsidRPr="004505DC">
        <w:rPr>
          <w:sz w:val="28"/>
          <w:szCs w:val="28"/>
        </w:rPr>
        <w:t xml:space="preserve">2.11.5.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w:t>
      </w:r>
      <w:r w:rsidRPr="004505DC">
        <w:rPr>
          <w:sz w:val="28"/>
          <w:szCs w:val="28"/>
        </w:rPr>
        <w:lastRenderedPageBreak/>
        <w:t xml:space="preserve">визуальных и экологических характеристик городской среды и проводятся  по предварительно разработанному и утвержденному проекту благоустройства.  </w:t>
      </w:r>
    </w:p>
    <w:p w:rsidR="004505DC" w:rsidRPr="004505DC" w:rsidRDefault="004505DC" w:rsidP="004505DC">
      <w:pPr>
        <w:ind w:firstLine="709"/>
        <w:jc w:val="both"/>
        <w:rPr>
          <w:sz w:val="28"/>
          <w:szCs w:val="28"/>
        </w:rPr>
      </w:pPr>
      <w:r w:rsidRPr="004505DC">
        <w:rPr>
          <w:sz w:val="28"/>
          <w:szCs w:val="28"/>
        </w:rPr>
        <w:t>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4505DC" w:rsidRPr="004505DC" w:rsidRDefault="004505DC" w:rsidP="004505DC">
      <w:pPr>
        <w:ind w:firstLine="709"/>
        <w:jc w:val="both"/>
        <w:rPr>
          <w:sz w:val="28"/>
          <w:szCs w:val="28"/>
        </w:rPr>
      </w:pPr>
      <w:r w:rsidRPr="004505DC">
        <w:rPr>
          <w:sz w:val="28"/>
          <w:szCs w:val="28"/>
        </w:rPr>
        <w:t>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4505DC" w:rsidRPr="004505DC" w:rsidRDefault="004505DC" w:rsidP="004505DC">
      <w:pPr>
        <w:ind w:firstLine="709"/>
        <w:jc w:val="both"/>
        <w:rPr>
          <w:sz w:val="28"/>
          <w:szCs w:val="28"/>
        </w:rPr>
      </w:pPr>
      <w:r w:rsidRPr="004505DC">
        <w:rPr>
          <w:sz w:val="28"/>
          <w:szCs w:val="28"/>
        </w:rPr>
        <w:t>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4505DC" w:rsidRPr="004505DC" w:rsidRDefault="004505DC" w:rsidP="004505DC">
      <w:pPr>
        <w:ind w:firstLine="709"/>
        <w:jc w:val="both"/>
        <w:rPr>
          <w:color w:val="00000A"/>
          <w:sz w:val="28"/>
          <w:szCs w:val="28"/>
        </w:rPr>
      </w:pPr>
      <w:r w:rsidRPr="004505DC">
        <w:rPr>
          <w:sz w:val="28"/>
          <w:szCs w:val="28"/>
        </w:rPr>
        <w:t>При разработке дендроплана сохраняется нумерация растений инвентаризационного плана</w:t>
      </w:r>
      <w:r w:rsidRPr="004505DC">
        <w:rPr>
          <w:color w:val="00000A"/>
          <w:sz w:val="28"/>
          <w:szCs w:val="28"/>
        </w:rPr>
        <w:t>.</w:t>
      </w:r>
    </w:p>
    <w:p w:rsidR="004505DC" w:rsidRPr="004505DC" w:rsidRDefault="004505DC" w:rsidP="004505DC">
      <w:pPr>
        <w:ind w:firstLine="709"/>
        <w:jc w:val="both"/>
        <w:rPr>
          <w:color w:val="00000A"/>
          <w:sz w:val="28"/>
          <w:szCs w:val="28"/>
        </w:rPr>
      </w:pPr>
      <w:r w:rsidRPr="004505DC">
        <w:rPr>
          <w:sz w:val="28"/>
          <w:szCs w:val="28"/>
        </w:rPr>
        <w:t>2.11.6.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w:t>
      </w:r>
      <w:r w:rsidRPr="004505DC">
        <w:rPr>
          <w:color w:val="00000A"/>
          <w:sz w:val="28"/>
          <w:szCs w:val="28"/>
        </w:rPr>
        <w:t xml:space="preserve">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4505DC" w:rsidRPr="004505DC" w:rsidRDefault="004505DC" w:rsidP="004505DC">
      <w:pPr>
        <w:ind w:firstLine="709"/>
        <w:jc w:val="both"/>
        <w:rPr>
          <w:color w:val="00000A"/>
          <w:sz w:val="28"/>
          <w:szCs w:val="28"/>
        </w:rPr>
      </w:pPr>
      <w:r w:rsidRPr="004505DC">
        <w:rPr>
          <w:sz w:val="28"/>
          <w:szCs w:val="28"/>
        </w:rPr>
        <w:t xml:space="preserve">2.11.7. </w:t>
      </w:r>
      <w:r w:rsidRPr="004505DC">
        <w:rPr>
          <w:color w:val="00000A"/>
          <w:sz w:val="28"/>
          <w:szCs w:val="28"/>
        </w:rPr>
        <w:t>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сельском поселении Баимовский сельсовет МР Абзелиловский район РБ, выдается органом местного самоуправления в соответствии с административным регламентом предоставления муниципальной услуги по выдаче разрешения на снос или пересадку зеленых насаждений на территории муниципального образования, утвержденного нормативным правовым актом органа местного самоуправления.</w:t>
      </w:r>
    </w:p>
    <w:p w:rsidR="004505DC" w:rsidRPr="004505DC" w:rsidRDefault="004505DC" w:rsidP="004505DC">
      <w:pPr>
        <w:ind w:firstLine="709"/>
        <w:jc w:val="both"/>
        <w:rPr>
          <w:color w:val="00000A"/>
          <w:sz w:val="28"/>
          <w:szCs w:val="28"/>
        </w:rPr>
      </w:pPr>
      <w:r w:rsidRPr="004505DC">
        <w:rPr>
          <w:sz w:val="28"/>
          <w:szCs w:val="28"/>
        </w:rPr>
        <w:lastRenderedPageBreak/>
        <w:t xml:space="preserve">2.11.8. </w:t>
      </w:r>
      <w:r w:rsidRPr="004505DC">
        <w:rPr>
          <w:color w:val="00000A"/>
          <w:sz w:val="28"/>
          <w:szCs w:val="28"/>
        </w:rPr>
        <w:t>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 Республики Башкортостан, в частной собственности.</w:t>
      </w:r>
    </w:p>
    <w:p w:rsidR="004505DC" w:rsidRPr="004505DC" w:rsidRDefault="004505DC" w:rsidP="004505DC">
      <w:pPr>
        <w:ind w:firstLine="709"/>
        <w:jc w:val="both"/>
        <w:rPr>
          <w:color w:val="00000A"/>
          <w:sz w:val="28"/>
          <w:szCs w:val="28"/>
        </w:rPr>
      </w:pPr>
      <w:r w:rsidRPr="004505DC">
        <w:rPr>
          <w:color w:val="00000A"/>
          <w:sz w:val="28"/>
          <w:szCs w:val="28"/>
        </w:rPr>
        <w:t>2.11.8.1. Зеленые насаждения подлежат сносу в случаях:</w:t>
      </w:r>
    </w:p>
    <w:p w:rsidR="004505DC" w:rsidRPr="004505DC" w:rsidRDefault="004505DC" w:rsidP="004505DC">
      <w:pPr>
        <w:ind w:firstLine="709"/>
        <w:jc w:val="both"/>
        <w:rPr>
          <w:color w:val="00000A"/>
          <w:sz w:val="28"/>
          <w:szCs w:val="28"/>
        </w:rPr>
      </w:pPr>
      <w:r w:rsidRPr="004505DC">
        <w:rPr>
          <w:color w:val="00000A"/>
          <w:sz w:val="28"/>
          <w:szCs w:val="28"/>
        </w:rPr>
        <w:t>- строительства, реконструкции, капитального ремонта объектов капитального строительства;</w:t>
      </w:r>
    </w:p>
    <w:p w:rsidR="004505DC" w:rsidRPr="004505DC" w:rsidRDefault="004505DC" w:rsidP="004505DC">
      <w:pPr>
        <w:ind w:firstLine="709"/>
        <w:jc w:val="both"/>
        <w:rPr>
          <w:color w:val="00000A"/>
          <w:sz w:val="28"/>
          <w:szCs w:val="28"/>
        </w:rPr>
      </w:pPr>
      <w:r w:rsidRPr="004505DC">
        <w:rPr>
          <w:color w:val="00000A"/>
          <w:sz w:val="28"/>
          <w:szCs w:val="28"/>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4505DC" w:rsidRPr="004505DC" w:rsidRDefault="004505DC" w:rsidP="004505DC">
      <w:pPr>
        <w:ind w:firstLine="709"/>
        <w:jc w:val="both"/>
        <w:rPr>
          <w:color w:val="00000A"/>
          <w:sz w:val="28"/>
          <w:szCs w:val="28"/>
        </w:rPr>
      </w:pPr>
      <w:r w:rsidRPr="004505DC">
        <w:rPr>
          <w:color w:val="00000A"/>
          <w:sz w:val="28"/>
          <w:szCs w:val="28"/>
        </w:rPr>
        <w:t>- проведения санитарных рубок и вырубки аварийно-опасных зеленых насаждений;</w:t>
      </w:r>
    </w:p>
    <w:p w:rsidR="004505DC" w:rsidRPr="004505DC" w:rsidRDefault="004505DC" w:rsidP="004505DC">
      <w:pPr>
        <w:ind w:firstLine="709"/>
        <w:jc w:val="both"/>
        <w:rPr>
          <w:color w:val="00000A"/>
          <w:sz w:val="28"/>
          <w:szCs w:val="28"/>
        </w:rPr>
      </w:pPr>
      <w:r w:rsidRPr="004505DC">
        <w:rPr>
          <w:color w:val="00000A"/>
          <w:sz w:val="28"/>
          <w:szCs w:val="28"/>
        </w:rPr>
        <w:t>- предупреждения или ликвидации аварийных и чрезвычайных ситуаций техногенного и природного характера и их последствий;</w:t>
      </w:r>
    </w:p>
    <w:p w:rsidR="004505DC" w:rsidRPr="004505DC" w:rsidRDefault="004505DC" w:rsidP="004505DC">
      <w:pPr>
        <w:ind w:firstLine="709"/>
        <w:jc w:val="both"/>
        <w:rPr>
          <w:color w:val="00000A"/>
          <w:sz w:val="28"/>
          <w:szCs w:val="28"/>
        </w:rPr>
      </w:pPr>
      <w:r w:rsidRPr="004505DC">
        <w:rPr>
          <w:color w:val="00000A"/>
          <w:sz w:val="28"/>
          <w:szCs w:val="28"/>
        </w:rPr>
        <w:t xml:space="preserve">- сноса зеленых насаждений, место произрастания которых не соответствует установленным </w:t>
      </w:r>
      <w:hyperlink r:id="rId7" w:history="1">
        <w:r w:rsidRPr="004505DC">
          <w:rPr>
            <w:color w:val="000000"/>
            <w:sz w:val="28"/>
            <w:szCs w:val="28"/>
            <w:u w:val="single"/>
            <w:lang/>
          </w:rPr>
          <w:t>СНиП</w:t>
        </w:r>
      </w:hyperlink>
      <w:r w:rsidRPr="004505DC">
        <w:rPr>
          <w:color w:val="00000A"/>
          <w:sz w:val="28"/>
          <w:szCs w:val="28"/>
        </w:rPr>
        <w:t xml:space="preserve"> 2.07.01-89 «Градостроительство. Планировка и застройка городских и сельских поселений» нормам и правилам;</w:t>
      </w:r>
    </w:p>
    <w:p w:rsidR="004505DC" w:rsidRPr="004505DC" w:rsidRDefault="004505DC" w:rsidP="004505DC">
      <w:pPr>
        <w:ind w:firstLine="709"/>
        <w:jc w:val="both"/>
        <w:rPr>
          <w:color w:val="00000A"/>
          <w:sz w:val="28"/>
          <w:szCs w:val="28"/>
        </w:rPr>
      </w:pPr>
      <w:r w:rsidRPr="004505DC">
        <w:rPr>
          <w:color w:val="00000A"/>
          <w:sz w:val="28"/>
          <w:szCs w:val="28"/>
        </w:rPr>
        <w:t>- реконструкции (благоустройства) зеленых насаждений или замены на равнозначные зеленые насаждения;</w:t>
      </w:r>
    </w:p>
    <w:p w:rsidR="004505DC" w:rsidRPr="004505DC" w:rsidRDefault="004505DC" w:rsidP="004505DC">
      <w:pPr>
        <w:ind w:firstLine="709"/>
        <w:jc w:val="both"/>
        <w:rPr>
          <w:color w:val="00000A"/>
          <w:sz w:val="28"/>
          <w:szCs w:val="28"/>
        </w:rPr>
      </w:pPr>
      <w:r w:rsidRPr="004505DC">
        <w:rPr>
          <w:color w:val="00000A"/>
          <w:sz w:val="28"/>
          <w:szCs w:val="28"/>
        </w:rPr>
        <w:t>- проведения рубок ухода.</w:t>
      </w:r>
    </w:p>
    <w:p w:rsidR="004505DC" w:rsidRPr="004505DC" w:rsidRDefault="004505DC" w:rsidP="004505DC">
      <w:pPr>
        <w:ind w:firstLine="709"/>
        <w:jc w:val="both"/>
        <w:rPr>
          <w:color w:val="00000A"/>
          <w:sz w:val="28"/>
          <w:szCs w:val="28"/>
        </w:rPr>
      </w:pPr>
      <w:r w:rsidRPr="004505DC">
        <w:rPr>
          <w:color w:val="00000A"/>
          <w:sz w:val="28"/>
          <w:szCs w:val="28"/>
        </w:rPr>
        <w:t>2.11.8.2. 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p>
    <w:p w:rsidR="004505DC" w:rsidRPr="004505DC" w:rsidRDefault="004505DC" w:rsidP="004505DC">
      <w:pPr>
        <w:ind w:firstLine="709"/>
        <w:jc w:val="both"/>
        <w:rPr>
          <w:color w:val="00000A"/>
          <w:sz w:val="28"/>
          <w:szCs w:val="28"/>
        </w:rPr>
      </w:pPr>
      <w:r w:rsidRPr="004505DC">
        <w:rPr>
          <w:color w:val="00000A"/>
          <w:sz w:val="28"/>
          <w:szCs w:val="28"/>
        </w:rPr>
        <w:t>2.11.8.3.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4505DC" w:rsidRPr="004505DC" w:rsidRDefault="004505DC" w:rsidP="004505DC">
      <w:pPr>
        <w:ind w:firstLine="709"/>
        <w:jc w:val="both"/>
        <w:rPr>
          <w:color w:val="00000A"/>
          <w:sz w:val="28"/>
          <w:szCs w:val="28"/>
        </w:rPr>
      </w:pPr>
      <w:r w:rsidRPr="004505DC">
        <w:rPr>
          <w:color w:val="00000A"/>
          <w:sz w:val="28"/>
          <w:szCs w:val="28"/>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4505DC" w:rsidRPr="004505DC" w:rsidRDefault="004505DC" w:rsidP="004505DC">
      <w:pPr>
        <w:ind w:firstLine="709"/>
        <w:jc w:val="both"/>
        <w:rPr>
          <w:color w:val="00000A"/>
          <w:sz w:val="28"/>
          <w:szCs w:val="28"/>
        </w:rPr>
      </w:pPr>
      <w:r w:rsidRPr="004505DC">
        <w:rPr>
          <w:color w:val="00000A"/>
          <w:sz w:val="28"/>
          <w:szCs w:val="28"/>
        </w:rPr>
        <w:t>По факту каждого случая сноса зеленых насаждений в аварийной ситуации  составляется акт, направляемый в орган местного самоуправления , для принятия решения о признании факта сноса вынужденным или незаконным. Разрешение на снос в данном случае оформляется в срок не более 3 дней.</w:t>
      </w:r>
    </w:p>
    <w:p w:rsidR="004505DC" w:rsidRPr="004505DC" w:rsidRDefault="004505DC" w:rsidP="004505DC">
      <w:pPr>
        <w:ind w:firstLine="709"/>
        <w:jc w:val="both"/>
        <w:rPr>
          <w:color w:val="00000A"/>
          <w:sz w:val="28"/>
          <w:szCs w:val="28"/>
        </w:rPr>
      </w:pPr>
      <w:r w:rsidRPr="004505DC">
        <w:rPr>
          <w:color w:val="00000A"/>
          <w:sz w:val="28"/>
          <w:szCs w:val="28"/>
        </w:rPr>
        <w:t>2.11.8.4.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4505DC" w:rsidRPr="004505DC" w:rsidRDefault="004505DC" w:rsidP="004505DC">
      <w:pPr>
        <w:ind w:firstLine="709"/>
        <w:jc w:val="both"/>
        <w:rPr>
          <w:color w:val="00000A"/>
          <w:sz w:val="28"/>
          <w:szCs w:val="28"/>
        </w:rPr>
      </w:pPr>
      <w:r w:rsidRPr="004505DC">
        <w:rPr>
          <w:color w:val="00000A"/>
          <w:sz w:val="28"/>
          <w:szCs w:val="28"/>
        </w:rPr>
        <w:lastRenderedPageBreak/>
        <w:t>2.11.9. 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органа местного самоуправления.</w:t>
      </w:r>
    </w:p>
    <w:p w:rsidR="004505DC" w:rsidRPr="004505DC" w:rsidRDefault="004505DC" w:rsidP="004505DC">
      <w:pPr>
        <w:ind w:firstLine="709"/>
        <w:jc w:val="both"/>
        <w:rPr>
          <w:color w:val="00000A"/>
          <w:sz w:val="28"/>
          <w:szCs w:val="28"/>
        </w:rPr>
      </w:pPr>
      <w:r w:rsidRPr="004505DC">
        <w:rPr>
          <w:color w:val="00000A"/>
          <w:sz w:val="28"/>
          <w:szCs w:val="28"/>
        </w:rPr>
        <w:t>2.11.10.  Собственники (правообладатели) территорий (участков) с зелеными насаждениями обязаны:</w:t>
      </w:r>
    </w:p>
    <w:p w:rsidR="004505DC" w:rsidRPr="004505DC" w:rsidRDefault="004505DC" w:rsidP="004505DC">
      <w:pPr>
        <w:ind w:firstLine="709"/>
        <w:jc w:val="both"/>
        <w:rPr>
          <w:color w:val="00000A"/>
          <w:sz w:val="28"/>
          <w:szCs w:val="28"/>
        </w:rPr>
      </w:pPr>
      <w:r w:rsidRPr="004505DC">
        <w:rPr>
          <w:color w:val="00000A"/>
          <w:sz w:val="28"/>
          <w:szCs w:val="28"/>
        </w:rPr>
        <w:t>- обеспечивать сохранность зеленых насаждений;</w:t>
      </w:r>
    </w:p>
    <w:p w:rsidR="004505DC" w:rsidRPr="004505DC" w:rsidRDefault="004505DC" w:rsidP="004505DC">
      <w:pPr>
        <w:ind w:firstLine="709"/>
        <w:jc w:val="both"/>
        <w:rPr>
          <w:color w:val="00000A"/>
          <w:sz w:val="28"/>
          <w:szCs w:val="28"/>
        </w:rPr>
      </w:pPr>
      <w:r w:rsidRPr="004505DC">
        <w:rPr>
          <w:color w:val="00000A"/>
          <w:sz w:val="28"/>
          <w:szCs w:val="28"/>
        </w:rPr>
        <w:t>-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4505DC" w:rsidRPr="004505DC" w:rsidRDefault="004505DC" w:rsidP="004505DC">
      <w:pPr>
        <w:ind w:firstLine="709"/>
        <w:jc w:val="both"/>
        <w:rPr>
          <w:rFonts w:ascii="Arial" w:eastAsia="Arial" w:hAnsi="Arial" w:cs="Arial"/>
          <w:sz w:val="28"/>
          <w:szCs w:val="28"/>
        </w:rPr>
      </w:pPr>
      <w:r w:rsidRPr="004505DC">
        <w:rPr>
          <w:color w:val="00000A"/>
          <w:sz w:val="28"/>
          <w:szCs w:val="28"/>
        </w:rPr>
        <w:t>-  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rsidR="004505DC" w:rsidRPr="004505DC" w:rsidRDefault="004505DC" w:rsidP="004505DC">
      <w:pPr>
        <w:ind w:firstLine="709"/>
        <w:jc w:val="both"/>
        <w:rPr>
          <w:b/>
          <w:i/>
          <w:sz w:val="28"/>
          <w:szCs w:val="28"/>
        </w:rPr>
      </w:pPr>
      <w:r w:rsidRPr="004505DC">
        <w:rPr>
          <w:b/>
          <w:i/>
          <w:sz w:val="28"/>
          <w:szCs w:val="28"/>
        </w:rPr>
        <w:t>2.12. МАФ и уличная мебель.</w:t>
      </w:r>
    </w:p>
    <w:p w:rsidR="004505DC" w:rsidRPr="004505DC" w:rsidRDefault="004505DC" w:rsidP="004505DC">
      <w:pPr>
        <w:ind w:firstLine="709"/>
        <w:jc w:val="both"/>
        <w:rPr>
          <w:sz w:val="28"/>
          <w:szCs w:val="28"/>
        </w:rPr>
      </w:pPr>
      <w:r w:rsidRPr="004505DC">
        <w:rPr>
          <w:sz w:val="28"/>
          <w:szCs w:val="28"/>
        </w:rPr>
        <w:t>2.12.1. При проектировании, выборе МАФ учитывается:</w:t>
      </w:r>
    </w:p>
    <w:p w:rsidR="004505DC" w:rsidRPr="004505DC" w:rsidRDefault="004505DC" w:rsidP="004505DC">
      <w:pPr>
        <w:ind w:firstLine="709"/>
        <w:jc w:val="both"/>
        <w:rPr>
          <w:sz w:val="28"/>
          <w:szCs w:val="28"/>
        </w:rPr>
      </w:pPr>
      <w:r w:rsidRPr="004505DC">
        <w:rPr>
          <w:sz w:val="28"/>
          <w:szCs w:val="28"/>
        </w:rPr>
        <w:t>- соответствие материалов и конструкции МАФ климату и назначению МАФ;</w:t>
      </w:r>
    </w:p>
    <w:p w:rsidR="004505DC" w:rsidRPr="004505DC" w:rsidRDefault="004505DC" w:rsidP="004505DC">
      <w:pPr>
        <w:ind w:firstLine="709"/>
        <w:jc w:val="both"/>
        <w:rPr>
          <w:sz w:val="28"/>
          <w:szCs w:val="28"/>
        </w:rPr>
      </w:pPr>
      <w:r w:rsidRPr="004505DC">
        <w:rPr>
          <w:sz w:val="28"/>
          <w:szCs w:val="28"/>
        </w:rPr>
        <w:t>- антивандальная защищенность - от разрушения, оклейки, нанесения надписей и изображений;</w:t>
      </w:r>
    </w:p>
    <w:p w:rsidR="004505DC" w:rsidRPr="004505DC" w:rsidRDefault="004505DC" w:rsidP="004505DC">
      <w:pPr>
        <w:ind w:firstLine="709"/>
        <w:jc w:val="both"/>
        <w:rPr>
          <w:sz w:val="28"/>
          <w:szCs w:val="28"/>
        </w:rPr>
      </w:pPr>
      <w:r w:rsidRPr="004505DC">
        <w:rPr>
          <w:sz w:val="28"/>
          <w:szCs w:val="28"/>
        </w:rPr>
        <w:t>-  возможность ремонта или замены деталей МАФ;</w:t>
      </w:r>
    </w:p>
    <w:p w:rsidR="004505DC" w:rsidRPr="004505DC" w:rsidRDefault="004505DC" w:rsidP="004505DC">
      <w:pPr>
        <w:ind w:firstLine="709"/>
        <w:jc w:val="both"/>
        <w:rPr>
          <w:sz w:val="28"/>
          <w:szCs w:val="28"/>
        </w:rPr>
      </w:pPr>
      <w:r w:rsidRPr="004505DC">
        <w:rPr>
          <w:sz w:val="28"/>
          <w:szCs w:val="28"/>
        </w:rPr>
        <w:t>- защита от образования наледи и снежных заносов, обеспечение стока воды;</w:t>
      </w:r>
    </w:p>
    <w:p w:rsidR="004505DC" w:rsidRPr="004505DC" w:rsidRDefault="004505DC" w:rsidP="004505DC">
      <w:pPr>
        <w:ind w:firstLine="709"/>
        <w:jc w:val="both"/>
        <w:rPr>
          <w:sz w:val="28"/>
          <w:szCs w:val="28"/>
        </w:rPr>
      </w:pPr>
      <w:r w:rsidRPr="004505DC">
        <w:rPr>
          <w:sz w:val="28"/>
          <w:szCs w:val="28"/>
        </w:rPr>
        <w:t>- удобство обслуживания, а также механизированной и ручной очистки территории рядом с МАФ и под конструкцией;</w:t>
      </w:r>
    </w:p>
    <w:p w:rsidR="004505DC" w:rsidRPr="004505DC" w:rsidRDefault="004505DC" w:rsidP="004505DC">
      <w:pPr>
        <w:ind w:firstLine="709"/>
        <w:jc w:val="both"/>
        <w:rPr>
          <w:sz w:val="28"/>
          <w:szCs w:val="28"/>
        </w:rPr>
      </w:pPr>
      <w:r w:rsidRPr="004505DC">
        <w:rPr>
          <w:sz w:val="28"/>
          <w:szCs w:val="28"/>
        </w:rPr>
        <w:t>- эргономичность конструкций (высоту и наклон спинки, высоту урн и прочее);</w:t>
      </w:r>
    </w:p>
    <w:p w:rsidR="004505DC" w:rsidRPr="004505DC" w:rsidRDefault="004505DC" w:rsidP="004505DC">
      <w:pPr>
        <w:ind w:firstLine="709"/>
        <w:jc w:val="both"/>
        <w:rPr>
          <w:sz w:val="28"/>
          <w:szCs w:val="28"/>
        </w:rPr>
      </w:pPr>
      <w:r w:rsidRPr="004505DC">
        <w:rPr>
          <w:sz w:val="28"/>
          <w:szCs w:val="28"/>
        </w:rPr>
        <w:t>-  расцветку, не диссонирующую с окружением;</w:t>
      </w:r>
    </w:p>
    <w:p w:rsidR="004505DC" w:rsidRPr="004505DC" w:rsidRDefault="004505DC" w:rsidP="004505DC">
      <w:pPr>
        <w:ind w:firstLine="709"/>
        <w:jc w:val="both"/>
        <w:rPr>
          <w:sz w:val="28"/>
          <w:szCs w:val="28"/>
        </w:rPr>
      </w:pPr>
      <w:r w:rsidRPr="004505DC">
        <w:rPr>
          <w:sz w:val="28"/>
          <w:szCs w:val="28"/>
        </w:rPr>
        <w:t>- безопасность для потенциальных пользователей;</w:t>
      </w:r>
    </w:p>
    <w:p w:rsidR="004505DC" w:rsidRPr="004505DC" w:rsidRDefault="004505DC" w:rsidP="004505DC">
      <w:pPr>
        <w:ind w:firstLine="709"/>
        <w:jc w:val="both"/>
        <w:rPr>
          <w:sz w:val="28"/>
          <w:szCs w:val="28"/>
        </w:rPr>
      </w:pPr>
      <w:r w:rsidRPr="004505DC">
        <w:rPr>
          <w:sz w:val="28"/>
          <w:szCs w:val="28"/>
        </w:rPr>
        <w:t>- стилистическое сочетание с другими МАФ и окружающей архитектурой;</w:t>
      </w:r>
    </w:p>
    <w:p w:rsidR="004505DC" w:rsidRPr="004505DC" w:rsidRDefault="004505DC" w:rsidP="004505DC">
      <w:pPr>
        <w:ind w:firstLine="709"/>
        <w:jc w:val="both"/>
        <w:rPr>
          <w:sz w:val="28"/>
          <w:szCs w:val="28"/>
        </w:rPr>
      </w:pPr>
      <w:r w:rsidRPr="004505DC">
        <w:rPr>
          <w:sz w:val="28"/>
          <w:szCs w:val="28"/>
        </w:rPr>
        <w:t>-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4505DC" w:rsidRPr="004505DC" w:rsidRDefault="004505DC" w:rsidP="004505DC">
      <w:pPr>
        <w:ind w:firstLine="709"/>
        <w:jc w:val="both"/>
        <w:rPr>
          <w:sz w:val="28"/>
          <w:szCs w:val="28"/>
        </w:rPr>
      </w:pPr>
      <w:r w:rsidRPr="004505DC">
        <w:rPr>
          <w:sz w:val="28"/>
          <w:szCs w:val="28"/>
        </w:rPr>
        <w:t>2.12.2. Общие требования к установке МАФ:</w:t>
      </w:r>
    </w:p>
    <w:p w:rsidR="004505DC" w:rsidRPr="004505DC" w:rsidRDefault="004505DC" w:rsidP="004505DC">
      <w:pPr>
        <w:ind w:firstLine="709"/>
        <w:jc w:val="both"/>
        <w:rPr>
          <w:sz w:val="28"/>
          <w:szCs w:val="28"/>
        </w:rPr>
      </w:pPr>
      <w:r w:rsidRPr="004505DC">
        <w:rPr>
          <w:sz w:val="28"/>
          <w:szCs w:val="28"/>
        </w:rPr>
        <w:t>-  расположение, не создающее препятствий для пешеходов;</w:t>
      </w:r>
    </w:p>
    <w:p w:rsidR="004505DC" w:rsidRPr="004505DC" w:rsidRDefault="004505DC" w:rsidP="004505DC">
      <w:pPr>
        <w:ind w:firstLine="709"/>
        <w:jc w:val="both"/>
        <w:rPr>
          <w:sz w:val="28"/>
          <w:szCs w:val="28"/>
        </w:rPr>
      </w:pPr>
      <w:r w:rsidRPr="004505DC">
        <w:rPr>
          <w:sz w:val="28"/>
          <w:szCs w:val="28"/>
        </w:rPr>
        <w:t>- компактная установка на минимальной площади в местах большого скопления людей;</w:t>
      </w:r>
    </w:p>
    <w:p w:rsidR="004505DC" w:rsidRPr="004505DC" w:rsidRDefault="004505DC" w:rsidP="004505DC">
      <w:pPr>
        <w:ind w:firstLine="709"/>
        <w:jc w:val="both"/>
        <w:rPr>
          <w:sz w:val="28"/>
          <w:szCs w:val="28"/>
        </w:rPr>
      </w:pPr>
      <w:r w:rsidRPr="004505DC">
        <w:rPr>
          <w:sz w:val="28"/>
          <w:szCs w:val="28"/>
        </w:rPr>
        <w:t>- устойчивость конструкции;</w:t>
      </w:r>
    </w:p>
    <w:p w:rsidR="004505DC" w:rsidRPr="004505DC" w:rsidRDefault="004505DC" w:rsidP="004505DC">
      <w:pPr>
        <w:ind w:firstLine="709"/>
        <w:jc w:val="both"/>
        <w:rPr>
          <w:sz w:val="28"/>
          <w:szCs w:val="28"/>
        </w:rPr>
      </w:pPr>
      <w:r w:rsidRPr="004505DC">
        <w:rPr>
          <w:sz w:val="28"/>
          <w:szCs w:val="28"/>
        </w:rPr>
        <w:t>- надежная фиксация или обеспечение возможности перемещения в зависимости от условий расположения;</w:t>
      </w:r>
    </w:p>
    <w:p w:rsidR="004505DC" w:rsidRPr="004505DC" w:rsidRDefault="004505DC" w:rsidP="004505DC">
      <w:pPr>
        <w:ind w:firstLine="709"/>
        <w:jc w:val="both"/>
        <w:rPr>
          <w:sz w:val="28"/>
          <w:szCs w:val="28"/>
        </w:rPr>
      </w:pPr>
      <w:r w:rsidRPr="004505DC">
        <w:rPr>
          <w:sz w:val="28"/>
          <w:szCs w:val="28"/>
        </w:rPr>
        <w:t>- наличие в каждой конкретной зоне МАФ рекомендуемых типов для такой зоны.</w:t>
      </w:r>
    </w:p>
    <w:p w:rsidR="004505DC" w:rsidRPr="004505DC" w:rsidRDefault="004505DC" w:rsidP="004505DC">
      <w:pPr>
        <w:ind w:firstLine="709"/>
        <w:jc w:val="both"/>
        <w:rPr>
          <w:sz w:val="28"/>
          <w:szCs w:val="28"/>
        </w:rPr>
      </w:pPr>
      <w:r w:rsidRPr="004505DC">
        <w:rPr>
          <w:sz w:val="28"/>
          <w:szCs w:val="28"/>
        </w:rPr>
        <w:t>2.12.3. Требования к установке урн:</w:t>
      </w:r>
    </w:p>
    <w:p w:rsidR="004505DC" w:rsidRPr="004505DC" w:rsidRDefault="004505DC" w:rsidP="004505DC">
      <w:pPr>
        <w:ind w:firstLine="709"/>
        <w:jc w:val="both"/>
        <w:rPr>
          <w:sz w:val="28"/>
          <w:szCs w:val="28"/>
        </w:rPr>
      </w:pPr>
      <w:r w:rsidRPr="004505DC">
        <w:rPr>
          <w:sz w:val="28"/>
          <w:szCs w:val="28"/>
        </w:rPr>
        <w:lastRenderedPageBreak/>
        <w:t>- достаточная высота (максимальная до 100 см) и объем;</w:t>
      </w:r>
    </w:p>
    <w:p w:rsidR="004505DC" w:rsidRPr="004505DC" w:rsidRDefault="004505DC" w:rsidP="004505DC">
      <w:pPr>
        <w:ind w:firstLine="709"/>
        <w:jc w:val="both"/>
        <w:rPr>
          <w:sz w:val="28"/>
          <w:szCs w:val="28"/>
        </w:rPr>
      </w:pPr>
      <w:r w:rsidRPr="004505DC">
        <w:rPr>
          <w:sz w:val="28"/>
          <w:szCs w:val="28"/>
        </w:rPr>
        <w:t>- наличие рельефного текстурирования или перфорирования для защиты от графического вандализма;</w:t>
      </w:r>
    </w:p>
    <w:p w:rsidR="004505DC" w:rsidRPr="004505DC" w:rsidRDefault="004505DC" w:rsidP="004505DC">
      <w:pPr>
        <w:ind w:firstLine="709"/>
        <w:jc w:val="both"/>
        <w:rPr>
          <w:sz w:val="28"/>
          <w:szCs w:val="28"/>
        </w:rPr>
      </w:pPr>
      <w:r w:rsidRPr="004505DC">
        <w:rPr>
          <w:sz w:val="28"/>
          <w:szCs w:val="28"/>
        </w:rPr>
        <w:t>- защита от дождя и снега;</w:t>
      </w:r>
    </w:p>
    <w:p w:rsidR="004505DC" w:rsidRPr="004505DC" w:rsidRDefault="004505DC" w:rsidP="004505DC">
      <w:pPr>
        <w:ind w:firstLine="709"/>
        <w:jc w:val="both"/>
        <w:rPr>
          <w:sz w:val="28"/>
          <w:szCs w:val="28"/>
        </w:rPr>
      </w:pPr>
      <w:r w:rsidRPr="004505DC">
        <w:rPr>
          <w:sz w:val="28"/>
          <w:szCs w:val="28"/>
        </w:rPr>
        <w:t>- использование и аккуратное расположение вставных ведер и мусорных мешков.</w:t>
      </w:r>
    </w:p>
    <w:p w:rsidR="004505DC" w:rsidRPr="004505DC" w:rsidRDefault="004505DC" w:rsidP="004505DC">
      <w:pPr>
        <w:ind w:firstLine="709"/>
        <w:jc w:val="both"/>
        <w:rPr>
          <w:sz w:val="28"/>
          <w:szCs w:val="28"/>
        </w:rPr>
      </w:pPr>
      <w:r w:rsidRPr="004505DC">
        <w:rPr>
          <w:sz w:val="28"/>
          <w:szCs w:val="28"/>
        </w:rPr>
        <w:t>2.12.4. Установка уличной мебели.</w:t>
      </w:r>
    </w:p>
    <w:p w:rsidR="004505DC" w:rsidRPr="004505DC" w:rsidRDefault="004505DC" w:rsidP="004505DC">
      <w:pPr>
        <w:ind w:firstLine="709"/>
        <w:jc w:val="both"/>
        <w:rPr>
          <w:sz w:val="28"/>
          <w:szCs w:val="28"/>
        </w:rPr>
      </w:pPr>
      <w:r w:rsidRPr="004505DC">
        <w:rPr>
          <w:sz w:val="28"/>
          <w:szCs w:val="28"/>
        </w:rPr>
        <w:t>-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выступающими над поверхностью земли.</w:t>
      </w:r>
    </w:p>
    <w:p w:rsidR="004505DC" w:rsidRPr="004505DC" w:rsidRDefault="004505DC" w:rsidP="004505DC">
      <w:pPr>
        <w:ind w:firstLine="709"/>
        <w:jc w:val="both"/>
        <w:rPr>
          <w:sz w:val="28"/>
          <w:szCs w:val="28"/>
        </w:rPr>
      </w:pPr>
      <w:r w:rsidRPr="004505DC">
        <w:rPr>
          <w:sz w:val="28"/>
          <w:szCs w:val="28"/>
        </w:rPr>
        <w:t>-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4505DC" w:rsidRPr="004505DC" w:rsidRDefault="004505DC" w:rsidP="004505DC">
      <w:pPr>
        <w:ind w:firstLine="709"/>
        <w:jc w:val="both"/>
        <w:rPr>
          <w:sz w:val="28"/>
          <w:szCs w:val="28"/>
        </w:rPr>
      </w:pPr>
      <w:r w:rsidRPr="004505DC">
        <w:rPr>
          <w:sz w:val="28"/>
          <w:szCs w:val="28"/>
        </w:rPr>
        <w:t>-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4505DC" w:rsidRPr="004505DC" w:rsidRDefault="004505DC" w:rsidP="004505DC">
      <w:pPr>
        <w:ind w:firstLine="709"/>
        <w:jc w:val="both"/>
        <w:rPr>
          <w:sz w:val="28"/>
          <w:szCs w:val="28"/>
        </w:rPr>
      </w:pPr>
      <w:r w:rsidRPr="004505DC">
        <w:rPr>
          <w:sz w:val="28"/>
          <w:szCs w:val="28"/>
        </w:rPr>
        <w:t>2.12.5. Установка цветочниц (вазонов), в том числе навесных:</w:t>
      </w:r>
    </w:p>
    <w:p w:rsidR="004505DC" w:rsidRPr="004505DC" w:rsidRDefault="004505DC" w:rsidP="004505DC">
      <w:pPr>
        <w:ind w:firstLine="709"/>
        <w:jc w:val="both"/>
        <w:rPr>
          <w:sz w:val="28"/>
          <w:szCs w:val="28"/>
        </w:rPr>
      </w:pPr>
      <w:r w:rsidRPr="004505DC">
        <w:rPr>
          <w:sz w:val="28"/>
          <w:szCs w:val="28"/>
        </w:rPr>
        <w:t>- высота цветочниц (вазонов) обеспечивает предотвращение случайного наезда автомобилей и попадания мусора;</w:t>
      </w:r>
    </w:p>
    <w:p w:rsidR="004505DC" w:rsidRPr="004505DC" w:rsidRDefault="004505DC" w:rsidP="004505DC">
      <w:pPr>
        <w:ind w:firstLine="709"/>
        <w:jc w:val="both"/>
        <w:rPr>
          <w:sz w:val="28"/>
          <w:szCs w:val="28"/>
        </w:rPr>
      </w:pPr>
      <w:r w:rsidRPr="004505DC">
        <w:rPr>
          <w:sz w:val="28"/>
          <w:szCs w:val="28"/>
        </w:rPr>
        <w:t>- дизайн (цвет, форма) цветочниц (вазонов) не отвлекает внимание от растений;</w:t>
      </w:r>
    </w:p>
    <w:p w:rsidR="004505DC" w:rsidRPr="004505DC" w:rsidRDefault="004505DC" w:rsidP="004505DC">
      <w:pPr>
        <w:ind w:firstLine="709"/>
        <w:jc w:val="both"/>
        <w:rPr>
          <w:sz w:val="28"/>
          <w:szCs w:val="28"/>
        </w:rPr>
      </w:pPr>
      <w:r w:rsidRPr="004505DC">
        <w:rPr>
          <w:sz w:val="28"/>
          <w:szCs w:val="28"/>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4505DC" w:rsidRPr="004505DC" w:rsidRDefault="004505DC" w:rsidP="004505DC">
      <w:pPr>
        <w:ind w:firstLine="709"/>
        <w:jc w:val="both"/>
        <w:rPr>
          <w:sz w:val="28"/>
          <w:szCs w:val="28"/>
        </w:rPr>
      </w:pPr>
      <w:r w:rsidRPr="004505DC">
        <w:rPr>
          <w:sz w:val="28"/>
          <w:szCs w:val="28"/>
        </w:rPr>
        <w:t>2.12.6. При установке ограждений обеспечивается:</w:t>
      </w:r>
    </w:p>
    <w:p w:rsidR="004505DC" w:rsidRPr="004505DC" w:rsidRDefault="004505DC" w:rsidP="004505DC">
      <w:pPr>
        <w:ind w:firstLine="709"/>
        <w:jc w:val="both"/>
        <w:rPr>
          <w:sz w:val="28"/>
          <w:szCs w:val="28"/>
        </w:rPr>
      </w:pPr>
      <w:r w:rsidRPr="004505DC">
        <w:rPr>
          <w:sz w:val="28"/>
          <w:szCs w:val="28"/>
        </w:rPr>
        <w:t>- прочность, обеспечивающая защиту пешеходов от наезда автомобилей;</w:t>
      </w:r>
    </w:p>
    <w:p w:rsidR="004505DC" w:rsidRPr="004505DC" w:rsidRDefault="004505DC" w:rsidP="004505DC">
      <w:pPr>
        <w:ind w:firstLine="709"/>
        <w:jc w:val="both"/>
        <w:rPr>
          <w:sz w:val="28"/>
          <w:szCs w:val="28"/>
        </w:rPr>
      </w:pPr>
      <w:r w:rsidRPr="004505DC">
        <w:rPr>
          <w:sz w:val="28"/>
          <w:szCs w:val="28"/>
        </w:rPr>
        <w:t>- модульность, позволяющая создавать конструкции любой формы;</w:t>
      </w:r>
    </w:p>
    <w:p w:rsidR="004505DC" w:rsidRPr="004505DC" w:rsidRDefault="004505DC" w:rsidP="004505DC">
      <w:pPr>
        <w:ind w:firstLine="709"/>
        <w:jc w:val="both"/>
        <w:rPr>
          <w:sz w:val="28"/>
          <w:szCs w:val="28"/>
        </w:rPr>
      </w:pPr>
      <w:r w:rsidRPr="004505DC">
        <w:rPr>
          <w:sz w:val="28"/>
          <w:szCs w:val="28"/>
        </w:rPr>
        <w:t>- наличие светоотражающих элементов, в местах возможного наезда автомобиля;</w:t>
      </w:r>
    </w:p>
    <w:p w:rsidR="004505DC" w:rsidRPr="004505DC" w:rsidRDefault="004505DC" w:rsidP="004505DC">
      <w:pPr>
        <w:ind w:firstLine="709"/>
        <w:jc w:val="both"/>
        <w:rPr>
          <w:sz w:val="28"/>
          <w:szCs w:val="28"/>
        </w:rPr>
      </w:pPr>
      <w:r w:rsidRPr="004505DC">
        <w:rPr>
          <w:sz w:val="28"/>
          <w:szCs w:val="28"/>
        </w:rPr>
        <w:t>- расположение ограды не далее 10 см от края газона;</w:t>
      </w:r>
    </w:p>
    <w:p w:rsidR="004505DC" w:rsidRPr="004505DC" w:rsidRDefault="004505DC" w:rsidP="004505DC">
      <w:pPr>
        <w:ind w:firstLine="709"/>
        <w:jc w:val="both"/>
        <w:rPr>
          <w:sz w:val="28"/>
          <w:szCs w:val="28"/>
        </w:rPr>
      </w:pPr>
      <w:r w:rsidRPr="004505DC">
        <w:rPr>
          <w:sz w:val="28"/>
          <w:szCs w:val="28"/>
        </w:rPr>
        <w:t>- использование нейтральных цветов (черный, белый, серый, темные оттенки других цветов) или естественного цвета используемого материала.</w:t>
      </w:r>
    </w:p>
    <w:p w:rsidR="004505DC" w:rsidRPr="004505DC" w:rsidRDefault="004505DC" w:rsidP="004505DC">
      <w:pPr>
        <w:ind w:firstLine="709"/>
        <w:jc w:val="both"/>
        <w:rPr>
          <w:sz w:val="28"/>
          <w:szCs w:val="28"/>
        </w:rPr>
      </w:pPr>
      <w:r w:rsidRPr="004505DC">
        <w:rPr>
          <w:sz w:val="28"/>
          <w:szCs w:val="28"/>
        </w:rPr>
        <w:t>2.12.7. Для пешеходных зон используются следующие МАФ:</w:t>
      </w:r>
    </w:p>
    <w:p w:rsidR="004505DC" w:rsidRPr="004505DC" w:rsidRDefault="004505DC" w:rsidP="004505DC">
      <w:pPr>
        <w:ind w:firstLine="709"/>
        <w:jc w:val="both"/>
        <w:rPr>
          <w:sz w:val="28"/>
          <w:szCs w:val="28"/>
        </w:rPr>
      </w:pPr>
      <w:r w:rsidRPr="004505DC">
        <w:rPr>
          <w:sz w:val="28"/>
          <w:szCs w:val="28"/>
        </w:rPr>
        <w:t>- уличные фонари, высота которых соотносима с ростом человека;</w:t>
      </w:r>
    </w:p>
    <w:p w:rsidR="004505DC" w:rsidRPr="004505DC" w:rsidRDefault="004505DC" w:rsidP="004505DC">
      <w:pPr>
        <w:ind w:firstLine="709"/>
        <w:jc w:val="both"/>
        <w:rPr>
          <w:sz w:val="28"/>
          <w:szCs w:val="28"/>
        </w:rPr>
      </w:pPr>
      <w:r w:rsidRPr="004505DC">
        <w:rPr>
          <w:sz w:val="28"/>
          <w:szCs w:val="28"/>
        </w:rPr>
        <w:t>- скамейки, предполагающие длительное сидение;</w:t>
      </w:r>
    </w:p>
    <w:p w:rsidR="004505DC" w:rsidRPr="004505DC" w:rsidRDefault="004505DC" w:rsidP="004505DC">
      <w:pPr>
        <w:ind w:firstLine="709"/>
        <w:jc w:val="both"/>
        <w:rPr>
          <w:sz w:val="28"/>
          <w:szCs w:val="28"/>
        </w:rPr>
      </w:pPr>
      <w:r w:rsidRPr="004505DC">
        <w:rPr>
          <w:sz w:val="28"/>
          <w:szCs w:val="28"/>
        </w:rPr>
        <w:t>- цветочницы и кашпо (вазоны);</w:t>
      </w:r>
    </w:p>
    <w:p w:rsidR="004505DC" w:rsidRPr="004505DC" w:rsidRDefault="004505DC" w:rsidP="004505DC">
      <w:pPr>
        <w:ind w:firstLine="709"/>
        <w:jc w:val="both"/>
        <w:rPr>
          <w:sz w:val="28"/>
          <w:szCs w:val="28"/>
        </w:rPr>
      </w:pPr>
      <w:r w:rsidRPr="004505DC">
        <w:rPr>
          <w:sz w:val="28"/>
          <w:szCs w:val="28"/>
        </w:rPr>
        <w:t>- информационные стенды;</w:t>
      </w:r>
    </w:p>
    <w:p w:rsidR="004505DC" w:rsidRPr="004505DC" w:rsidRDefault="004505DC" w:rsidP="004505DC">
      <w:pPr>
        <w:ind w:firstLine="709"/>
        <w:jc w:val="both"/>
        <w:rPr>
          <w:sz w:val="28"/>
          <w:szCs w:val="28"/>
        </w:rPr>
      </w:pPr>
      <w:r w:rsidRPr="004505DC">
        <w:rPr>
          <w:sz w:val="28"/>
          <w:szCs w:val="28"/>
        </w:rPr>
        <w:t>- защитные ограждения;</w:t>
      </w:r>
    </w:p>
    <w:p w:rsidR="004505DC" w:rsidRPr="004505DC" w:rsidRDefault="004505DC" w:rsidP="004505DC">
      <w:pPr>
        <w:ind w:firstLine="709"/>
        <w:jc w:val="both"/>
        <w:rPr>
          <w:sz w:val="28"/>
          <w:szCs w:val="28"/>
        </w:rPr>
      </w:pPr>
      <w:r w:rsidRPr="004505DC">
        <w:rPr>
          <w:sz w:val="28"/>
          <w:szCs w:val="28"/>
        </w:rPr>
        <w:t>- столы для игр.</w:t>
      </w:r>
    </w:p>
    <w:p w:rsidR="004505DC" w:rsidRPr="004505DC" w:rsidRDefault="004505DC" w:rsidP="004505DC">
      <w:pPr>
        <w:ind w:firstLine="709"/>
        <w:jc w:val="both"/>
        <w:rPr>
          <w:sz w:val="28"/>
          <w:szCs w:val="28"/>
        </w:rPr>
      </w:pPr>
      <w:r w:rsidRPr="004505DC">
        <w:rPr>
          <w:sz w:val="28"/>
          <w:szCs w:val="28"/>
        </w:rPr>
        <w:t>2.12.8. При проектировании и установке оборудования рекомендуется предусматривать его вандалозащищенность, в том числе:</w:t>
      </w:r>
    </w:p>
    <w:p w:rsidR="004505DC" w:rsidRPr="004505DC" w:rsidRDefault="004505DC" w:rsidP="004505DC">
      <w:pPr>
        <w:ind w:firstLine="709"/>
        <w:jc w:val="both"/>
        <w:rPr>
          <w:sz w:val="28"/>
          <w:szCs w:val="28"/>
        </w:rPr>
      </w:pPr>
      <w:r w:rsidRPr="004505DC">
        <w:rPr>
          <w:sz w:val="28"/>
          <w:szCs w:val="28"/>
        </w:rPr>
        <w:t>- использовать легко очищающиеся и стойких к воздействию абразивных и растворяющих веществ материалы.</w:t>
      </w:r>
    </w:p>
    <w:p w:rsidR="004505DC" w:rsidRPr="004505DC" w:rsidRDefault="004505DC" w:rsidP="004505DC">
      <w:pPr>
        <w:ind w:firstLine="709"/>
        <w:jc w:val="both"/>
        <w:rPr>
          <w:sz w:val="28"/>
          <w:szCs w:val="28"/>
        </w:rPr>
      </w:pPr>
      <w:r w:rsidRPr="004505DC">
        <w:rPr>
          <w:sz w:val="28"/>
          <w:szCs w:val="28"/>
        </w:rPr>
        <w:lastRenderedPageBreak/>
        <w:t>-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4505DC" w:rsidRPr="004505DC" w:rsidRDefault="004505DC" w:rsidP="004505DC">
      <w:pPr>
        <w:ind w:firstLine="709"/>
        <w:jc w:val="both"/>
        <w:rPr>
          <w:b/>
          <w:color w:val="00B050"/>
          <w:sz w:val="28"/>
          <w:szCs w:val="28"/>
        </w:rPr>
      </w:pPr>
      <w:r w:rsidRPr="004505DC">
        <w:rPr>
          <w:sz w:val="28"/>
          <w:szCs w:val="28"/>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4505DC" w:rsidRPr="004505DC" w:rsidRDefault="004505DC" w:rsidP="004505DC">
      <w:pPr>
        <w:ind w:firstLine="709"/>
        <w:jc w:val="both"/>
        <w:rPr>
          <w:b/>
          <w:i/>
          <w:sz w:val="28"/>
          <w:szCs w:val="28"/>
        </w:rPr>
      </w:pPr>
      <w:r w:rsidRPr="004505DC">
        <w:rPr>
          <w:b/>
          <w:i/>
          <w:sz w:val="28"/>
          <w:szCs w:val="28"/>
        </w:rPr>
        <w:t>2.13. Ограждения (заборы).</w:t>
      </w:r>
    </w:p>
    <w:p w:rsidR="004505DC" w:rsidRPr="004505DC" w:rsidRDefault="004505DC" w:rsidP="004505DC">
      <w:pPr>
        <w:ind w:firstLine="709"/>
        <w:jc w:val="both"/>
        <w:rPr>
          <w:sz w:val="28"/>
          <w:szCs w:val="28"/>
        </w:rPr>
      </w:pPr>
      <w:r w:rsidRPr="004505DC">
        <w:rPr>
          <w:sz w:val="28"/>
          <w:szCs w:val="28"/>
        </w:rPr>
        <w:t xml:space="preserve">2.13.1.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 </w:t>
      </w:r>
    </w:p>
    <w:p w:rsidR="004505DC" w:rsidRPr="004505DC" w:rsidRDefault="004505DC" w:rsidP="004505DC">
      <w:pPr>
        <w:ind w:firstLine="709"/>
        <w:jc w:val="both"/>
        <w:rPr>
          <w:sz w:val="28"/>
          <w:szCs w:val="28"/>
        </w:rPr>
      </w:pPr>
      <w:r w:rsidRPr="004505DC">
        <w:rPr>
          <w:sz w:val="28"/>
          <w:szCs w:val="28"/>
        </w:rPr>
        <w:t>2.13.2.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4505DC" w:rsidRPr="004505DC" w:rsidRDefault="004505DC" w:rsidP="004505DC">
      <w:pPr>
        <w:ind w:firstLine="709"/>
        <w:jc w:val="both"/>
        <w:rPr>
          <w:sz w:val="28"/>
          <w:szCs w:val="28"/>
        </w:rPr>
      </w:pPr>
      <w:r w:rsidRPr="004505DC">
        <w:rPr>
          <w:sz w:val="28"/>
          <w:szCs w:val="28"/>
        </w:rPr>
        <w:t>2.13.3.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4505DC" w:rsidRPr="004505DC" w:rsidRDefault="004505DC" w:rsidP="004505DC">
      <w:pPr>
        <w:ind w:firstLine="709"/>
        <w:jc w:val="both"/>
        <w:rPr>
          <w:sz w:val="28"/>
          <w:szCs w:val="28"/>
        </w:rPr>
      </w:pPr>
      <w:r w:rsidRPr="004505DC">
        <w:rPr>
          <w:sz w:val="28"/>
          <w:szCs w:val="28"/>
        </w:rPr>
        <w:t>2.13.4. На территории населенных пунктов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4505DC" w:rsidRPr="004505DC" w:rsidRDefault="004505DC" w:rsidP="004505DC">
      <w:pPr>
        <w:ind w:firstLine="709"/>
        <w:jc w:val="both"/>
        <w:rPr>
          <w:sz w:val="28"/>
          <w:szCs w:val="28"/>
        </w:rPr>
      </w:pPr>
      <w:r w:rsidRPr="004505DC">
        <w:rPr>
          <w:sz w:val="28"/>
          <w:szCs w:val="28"/>
        </w:rPr>
        <w:t>2.13.5.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4505DC" w:rsidRPr="004505DC" w:rsidRDefault="004505DC" w:rsidP="004505DC">
      <w:pPr>
        <w:ind w:firstLine="709"/>
        <w:jc w:val="both"/>
        <w:rPr>
          <w:sz w:val="28"/>
          <w:szCs w:val="28"/>
        </w:rPr>
      </w:pPr>
      <w:r w:rsidRPr="004505DC">
        <w:rPr>
          <w:sz w:val="28"/>
          <w:szCs w:val="28"/>
        </w:rPr>
        <w:t>2.13.6.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4505DC" w:rsidRPr="004505DC" w:rsidRDefault="004505DC" w:rsidP="004505DC">
      <w:pPr>
        <w:ind w:firstLine="709"/>
        <w:jc w:val="both"/>
        <w:rPr>
          <w:b/>
          <w:i/>
          <w:color w:val="00000A"/>
          <w:sz w:val="28"/>
          <w:szCs w:val="28"/>
        </w:rPr>
      </w:pPr>
      <w:r w:rsidRPr="004505DC">
        <w:rPr>
          <w:b/>
          <w:i/>
          <w:color w:val="00000A"/>
          <w:sz w:val="28"/>
          <w:szCs w:val="28"/>
        </w:rPr>
        <w:t>2.14. Водные устройства.</w:t>
      </w:r>
    </w:p>
    <w:p w:rsidR="004505DC" w:rsidRPr="004505DC" w:rsidRDefault="004505DC" w:rsidP="004505DC">
      <w:pPr>
        <w:ind w:firstLine="709"/>
        <w:jc w:val="both"/>
        <w:rPr>
          <w:sz w:val="28"/>
          <w:szCs w:val="28"/>
        </w:rPr>
      </w:pPr>
      <w:r w:rsidRPr="004505DC">
        <w:rPr>
          <w:color w:val="00000A"/>
          <w:sz w:val="28"/>
          <w:szCs w:val="28"/>
        </w:rPr>
        <w:t>2.14.1. К водным устройствам относятся фонтаны, питьевые фонтанчики, бюветы, декоративные водоемы. Водные устройства выполняют</w:t>
      </w:r>
      <w:r w:rsidRPr="004505DC">
        <w:rPr>
          <w:sz w:val="28"/>
          <w:szCs w:val="28"/>
        </w:rPr>
        <w:t xml:space="preserve"> </w:t>
      </w:r>
      <w:r w:rsidRPr="004505DC">
        <w:rPr>
          <w:sz w:val="28"/>
          <w:szCs w:val="28"/>
        </w:rPr>
        <w:lastRenderedPageBreak/>
        <w:t>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4505DC" w:rsidRPr="004505DC" w:rsidRDefault="004505DC" w:rsidP="004505DC">
      <w:pPr>
        <w:ind w:firstLine="709"/>
        <w:jc w:val="both"/>
        <w:rPr>
          <w:sz w:val="28"/>
          <w:szCs w:val="28"/>
        </w:rPr>
      </w:pPr>
      <w:r w:rsidRPr="004505DC">
        <w:rPr>
          <w:color w:val="00000A"/>
          <w:sz w:val="28"/>
          <w:szCs w:val="28"/>
        </w:rPr>
        <w:t>2.14.</w:t>
      </w:r>
      <w:r w:rsidRPr="004505DC">
        <w:rPr>
          <w:sz w:val="28"/>
          <w:szCs w:val="28"/>
        </w:rPr>
        <w:t>2. 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 более 70 см для детей.</w:t>
      </w:r>
    </w:p>
    <w:p w:rsidR="004505DC" w:rsidRPr="004505DC" w:rsidRDefault="004505DC" w:rsidP="004505DC">
      <w:pPr>
        <w:ind w:firstLine="709"/>
        <w:jc w:val="both"/>
        <w:rPr>
          <w:color w:val="00B050"/>
          <w:sz w:val="28"/>
          <w:szCs w:val="28"/>
        </w:rPr>
      </w:pPr>
      <w:r w:rsidRPr="004505DC">
        <w:rPr>
          <w:color w:val="00000A"/>
          <w:sz w:val="28"/>
          <w:szCs w:val="28"/>
        </w:rPr>
        <w:t>2.14.</w:t>
      </w:r>
      <w:r w:rsidRPr="004505DC">
        <w:rPr>
          <w:sz w:val="28"/>
          <w:szCs w:val="28"/>
        </w:rPr>
        <w:t>3. 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4505DC" w:rsidRPr="004505DC" w:rsidRDefault="004505DC" w:rsidP="004505DC">
      <w:pPr>
        <w:ind w:firstLine="709"/>
        <w:jc w:val="both"/>
        <w:rPr>
          <w:b/>
          <w:i/>
          <w:color w:val="00000A"/>
          <w:sz w:val="28"/>
          <w:szCs w:val="28"/>
        </w:rPr>
      </w:pPr>
      <w:r w:rsidRPr="004505DC">
        <w:rPr>
          <w:b/>
          <w:i/>
          <w:color w:val="00000A"/>
          <w:sz w:val="28"/>
          <w:szCs w:val="28"/>
        </w:rPr>
        <w:t>2.15. Уличное коммунально-бытовое оборудование.</w:t>
      </w:r>
    </w:p>
    <w:p w:rsidR="004505DC" w:rsidRPr="004505DC" w:rsidRDefault="004505DC" w:rsidP="004505DC">
      <w:pPr>
        <w:ind w:firstLine="709"/>
        <w:jc w:val="both"/>
        <w:rPr>
          <w:sz w:val="28"/>
          <w:szCs w:val="28"/>
        </w:rPr>
      </w:pPr>
      <w:r w:rsidRPr="004505DC">
        <w:rPr>
          <w:color w:val="00000A"/>
          <w:sz w:val="28"/>
          <w:szCs w:val="28"/>
        </w:rPr>
        <w:t>2.15.1. Уличное коммунально-бытовое оборудование представлено различн</w:t>
      </w:r>
      <w:r w:rsidRPr="004505DC">
        <w:rPr>
          <w:sz w:val="28"/>
          <w:szCs w:val="28"/>
        </w:rPr>
        <w:t>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экологичность, безопасность, удобство в пользовании, легкость очистки, опрятный внешний вид.</w:t>
      </w:r>
    </w:p>
    <w:p w:rsidR="004505DC" w:rsidRPr="004505DC" w:rsidRDefault="004505DC" w:rsidP="004505DC">
      <w:pPr>
        <w:ind w:firstLine="709"/>
        <w:jc w:val="both"/>
        <w:rPr>
          <w:sz w:val="28"/>
          <w:szCs w:val="28"/>
        </w:rPr>
      </w:pPr>
      <w:r w:rsidRPr="004505DC">
        <w:rPr>
          <w:color w:val="00000A"/>
          <w:sz w:val="28"/>
          <w:szCs w:val="28"/>
        </w:rPr>
        <w:t>2.15.</w:t>
      </w:r>
      <w:r w:rsidRPr="004505DC">
        <w:rPr>
          <w:sz w:val="28"/>
          <w:szCs w:val="28"/>
        </w:rPr>
        <w:t>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w:t>
      </w:r>
    </w:p>
    <w:p w:rsidR="004505DC" w:rsidRPr="004505DC" w:rsidRDefault="004505DC" w:rsidP="004505DC">
      <w:pPr>
        <w:ind w:firstLine="709"/>
        <w:jc w:val="both"/>
        <w:rPr>
          <w:color w:val="00000A"/>
          <w:sz w:val="28"/>
          <w:szCs w:val="28"/>
        </w:rPr>
      </w:pPr>
      <w:r w:rsidRPr="004505DC">
        <w:rPr>
          <w:color w:val="00000A"/>
          <w:sz w:val="28"/>
          <w:szCs w:val="28"/>
        </w:rPr>
        <w:t>2.15.</w:t>
      </w:r>
      <w:r w:rsidRPr="004505DC">
        <w:rPr>
          <w:sz w:val="28"/>
          <w:szCs w:val="28"/>
        </w:rPr>
        <w:t>3. Собственник, а также иной правообладатель у</w:t>
      </w:r>
      <w:r w:rsidRPr="004505DC">
        <w:rPr>
          <w:color w:val="00000A"/>
          <w:sz w:val="28"/>
          <w:szCs w:val="28"/>
        </w:rPr>
        <w:t>личного коммунально-бытового оборудования</w:t>
      </w:r>
      <w:r w:rsidRPr="004505DC">
        <w:rPr>
          <w:sz w:val="28"/>
          <w:szCs w:val="28"/>
        </w:rPr>
        <w:t xml:space="preserve"> обязан содержать его в чистоте, мойку производить по мере загрязнения, окрашивать по мере возникновения дефектов лакокрасочного покрытия.</w:t>
      </w:r>
    </w:p>
    <w:p w:rsidR="004505DC" w:rsidRPr="004505DC" w:rsidRDefault="004505DC" w:rsidP="004505DC">
      <w:pPr>
        <w:ind w:firstLine="709"/>
        <w:jc w:val="both"/>
        <w:rPr>
          <w:b/>
          <w:i/>
          <w:color w:val="00000A"/>
          <w:sz w:val="28"/>
          <w:szCs w:val="28"/>
        </w:rPr>
      </w:pPr>
      <w:r w:rsidRPr="004505DC">
        <w:rPr>
          <w:b/>
          <w:i/>
          <w:color w:val="00000A"/>
          <w:sz w:val="28"/>
          <w:szCs w:val="28"/>
        </w:rPr>
        <w:t>2.16. Уличное техническое оборудование и инженерные коммуникации (линейные сооружения).</w:t>
      </w:r>
    </w:p>
    <w:p w:rsidR="004505DC" w:rsidRPr="004505DC" w:rsidRDefault="004505DC" w:rsidP="004505DC">
      <w:pPr>
        <w:ind w:firstLine="709"/>
        <w:jc w:val="both"/>
        <w:rPr>
          <w:sz w:val="28"/>
          <w:szCs w:val="28"/>
        </w:rPr>
      </w:pPr>
      <w:r w:rsidRPr="004505DC">
        <w:rPr>
          <w:color w:val="00000A"/>
          <w:sz w:val="28"/>
          <w:szCs w:val="28"/>
        </w:rPr>
        <w:t>2.16.1. К уличному техническому оборудованию относятся укрытия таксофонов, банкоматы, интерактивные информационные терминалы, почтовые</w:t>
      </w:r>
      <w:r w:rsidRPr="004505DC">
        <w:rPr>
          <w:sz w:val="28"/>
          <w:szCs w:val="28"/>
        </w:rPr>
        <w:t xml:space="preserve"> ящики, вендинговое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4505DC" w:rsidRPr="004505DC" w:rsidRDefault="004505DC" w:rsidP="004505DC">
      <w:pPr>
        <w:ind w:firstLine="709"/>
        <w:jc w:val="both"/>
        <w:rPr>
          <w:sz w:val="28"/>
          <w:szCs w:val="28"/>
        </w:rPr>
      </w:pPr>
      <w:r w:rsidRPr="004505DC">
        <w:rPr>
          <w:color w:val="00000A"/>
          <w:sz w:val="28"/>
          <w:szCs w:val="28"/>
        </w:rPr>
        <w:t>2.16.</w:t>
      </w:r>
      <w:r w:rsidRPr="004505DC">
        <w:rPr>
          <w:sz w:val="28"/>
          <w:szCs w:val="28"/>
        </w:rPr>
        <w:t>2. Элементы инженерного оборудования не должны противоречить техническим условиям, в том числе:</w:t>
      </w:r>
    </w:p>
    <w:p w:rsidR="004505DC" w:rsidRPr="004505DC" w:rsidRDefault="004505DC" w:rsidP="004505DC">
      <w:pPr>
        <w:ind w:firstLine="709"/>
        <w:jc w:val="both"/>
        <w:rPr>
          <w:sz w:val="28"/>
          <w:szCs w:val="28"/>
        </w:rPr>
      </w:pPr>
      <w:r w:rsidRPr="004505DC">
        <w:rPr>
          <w:sz w:val="28"/>
          <w:szCs w:val="28"/>
        </w:rPr>
        <w:lastRenderedPageBreak/>
        <w:t>-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4505DC" w:rsidRPr="004505DC" w:rsidRDefault="004505DC" w:rsidP="004505DC">
      <w:pPr>
        <w:ind w:firstLine="709"/>
        <w:jc w:val="both"/>
        <w:rPr>
          <w:sz w:val="28"/>
          <w:szCs w:val="28"/>
        </w:rPr>
      </w:pPr>
      <w:r w:rsidRPr="004505DC">
        <w:rPr>
          <w:sz w:val="28"/>
          <w:szCs w:val="28"/>
        </w:rPr>
        <w:t>- вентиляционные шахты подземных коммуникаций необходимо оборудовать решетками.</w:t>
      </w:r>
    </w:p>
    <w:p w:rsidR="004505DC" w:rsidRPr="004505DC" w:rsidRDefault="004505DC" w:rsidP="004505DC">
      <w:pPr>
        <w:ind w:firstLine="709"/>
        <w:jc w:val="both"/>
        <w:rPr>
          <w:sz w:val="28"/>
          <w:szCs w:val="28"/>
        </w:rPr>
      </w:pPr>
      <w:r w:rsidRPr="004505DC">
        <w:rPr>
          <w:color w:val="00000A"/>
          <w:sz w:val="28"/>
          <w:szCs w:val="28"/>
        </w:rPr>
        <w:t>2.16.</w:t>
      </w:r>
      <w:r w:rsidRPr="004505DC">
        <w:rPr>
          <w:sz w:val="28"/>
          <w:szCs w:val="28"/>
        </w:rPr>
        <w:t>3.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4505DC" w:rsidRPr="004505DC" w:rsidRDefault="004505DC" w:rsidP="004505DC">
      <w:pPr>
        <w:ind w:firstLine="709"/>
        <w:jc w:val="both"/>
        <w:rPr>
          <w:sz w:val="28"/>
          <w:szCs w:val="28"/>
        </w:rPr>
      </w:pPr>
      <w:r w:rsidRPr="004505DC">
        <w:rPr>
          <w:color w:val="00000A"/>
          <w:sz w:val="28"/>
          <w:szCs w:val="28"/>
        </w:rPr>
        <w:t>2.16.</w:t>
      </w:r>
      <w:r w:rsidRPr="004505DC">
        <w:rPr>
          <w:sz w:val="28"/>
          <w:szCs w:val="28"/>
        </w:rPr>
        <w:t>4.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4505DC" w:rsidRPr="004505DC" w:rsidRDefault="004505DC" w:rsidP="004505DC">
      <w:pPr>
        <w:ind w:firstLine="709"/>
        <w:jc w:val="both"/>
        <w:rPr>
          <w:sz w:val="28"/>
          <w:szCs w:val="28"/>
        </w:rPr>
      </w:pPr>
      <w:r w:rsidRPr="004505DC">
        <w:rPr>
          <w:color w:val="00000A"/>
          <w:sz w:val="28"/>
          <w:szCs w:val="28"/>
        </w:rPr>
        <w:t>2.16.</w:t>
      </w:r>
      <w:r w:rsidRPr="004505DC">
        <w:rPr>
          <w:sz w:val="28"/>
          <w:szCs w:val="28"/>
        </w:rPr>
        <w:t>5.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4505DC" w:rsidRPr="004505DC" w:rsidRDefault="004505DC" w:rsidP="004505DC">
      <w:pPr>
        <w:ind w:firstLine="709"/>
        <w:jc w:val="both"/>
        <w:rPr>
          <w:sz w:val="28"/>
          <w:szCs w:val="28"/>
        </w:rPr>
      </w:pPr>
      <w:r w:rsidRPr="004505DC">
        <w:rPr>
          <w:color w:val="00000A"/>
          <w:sz w:val="28"/>
          <w:szCs w:val="28"/>
        </w:rPr>
        <w:t>2.16.</w:t>
      </w:r>
      <w:r w:rsidRPr="004505DC">
        <w:rPr>
          <w:sz w:val="28"/>
          <w:szCs w:val="28"/>
        </w:rPr>
        <w:t>6.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4505DC" w:rsidRPr="004505DC" w:rsidRDefault="004505DC" w:rsidP="004505DC">
      <w:pPr>
        <w:ind w:firstLine="709"/>
        <w:jc w:val="both"/>
        <w:rPr>
          <w:sz w:val="28"/>
          <w:szCs w:val="28"/>
        </w:rPr>
      </w:pPr>
      <w:r w:rsidRPr="004505DC">
        <w:rPr>
          <w:color w:val="00000A"/>
          <w:sz w:val="28"/>
          <w:szCs w:val="28"/>
        </w:rPr>
        <w:t>2.16.</w:t>
      </w:r>
      <w:r w:rsidRPr="004505DC">
        <w:rPr>
          <w:sz w:val="28"/>
          <w:szCs w:val="28"/>
        </w:rPr>
        <w:t>7.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4505DC" w:rsidRPr="004505DC" w:rsidRDefault="004505DC" w:rsidP="004505DC">
      <w:pPr>
        <w:ind w:firstLine="709"/>
        <w:jc w:val="both"/>
        <w:rPr>
          <w:sz w:val="28"/>
          <w:szCs w:val="28"/>
        </w:rPr>
      </w:pPr>
      <w:r w:rsidRPr="004505DC">
        <w:rPr>
          <w:color w:val="00000A"/>
          <w:sz w:val="28"/>
          <w:szCs w:val="28"/>
        </w:rPr>
        <w:t>2.16.</w:t>
      </w:r>
      <w:r w:rsidRPr="004505DC">
        <w:rPr>
          <w:sz w:val="28"/>
          <w:szCs w:val="28"/>
        </w:rPr>
        <w:t xml:space="preserve">8.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w:t>
      </w:r>
      <w:r w:rsidRPr="004505DC">
        <w:rPr>
          <w:sz w:val="28"/>
          <w:szCs w:val="28"/>
        </w:rPr>
        <w:lastRenderedPageBreak/>
        <w:t>вследствие температурных перепадов. Отклонения в уровнях восстанавливаемого и прилегающего покрытий не допускаются.</w:t>
      </w:r>
    </w:p>
    <w:p w:rsidR="004505DC" w:rsidRPr="004505DC" w:rsidRDefault="004505DC" w:rsidP="004505DC">
      <w:pPr>
        <w:ind w:firstLine="709"/>
        <w:jc w:val="both"/>
        <w:rPr>
          <w:sz w:val="28"/>
          <w:szCs w:val="28"/>
        </w:rPr>
      </w:pPr>
      <w:r w:rsidRPr="004505DC">
        <w:rPr>
          <w:color w:val="00000A"/>
          <w:sz w:val="28"/>
          <w:szCs w:val="28"/>
        </w:rPr>
        <w:t>2.16.</w:t>
      </w:r>
      <w:r w:rsidRPr="004505DC">
        <w:rPr>
          <w:sz w:val="28"/>
          <w:szCs w:val="28"/>
        </w:rPr>
        <w:t>9.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4505DC" w:rsidRPr="004505DC" w:rsidRDefault="004505DC" w:rsidP="004505DC">
      <w:pPr>
        <w:ind w:firstLine="709"/>
        <w:jc w:val="both"/>
        <w:rPr>
          <w:sz w:val="28"/>
          <w:szCs w:val="28"/>
        </w:rPr>
      </w:pPr>
      <w:r w:rsidRPr="004505DC">
        <w:rPr>
          <w:color w:val="00000A"/>
          <w:sz w:val="28"/>
          <w:szCs w:val="28"/>
        </w:rPr>
        <w:t>2.16.</w:t>
      </w:r>
      <w:r w:rsidRPr="004505DC">
        <w:rPr>
          <w:sz w:val="28"/>
          <w:szCs w:val="28"/>
        </w:rPr>
        <w:t>10.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4505DC" w:rsidRPr="004505DC" w:rsidRDefault="004505DC" w:rsidP="004505DC">
      <w:pPr>
        <w:ind w:firstLine="709"/>
        <w:jc w:val="both"/>
        <w:rPr>
          <w:sz w:val="28"/>
          <w:szCs w:val="28"/>
        </w:rPr>
      </w:pPr>
      <w:r w:rsidRPr="004505DC">
        <w:rPr>
          <w:color w:val="00000A"/>
          <w:sz w:val="28"/>
          <w:szCs w:val="28"/>
        </w:rPr>
        <w:t>2.16.</w:t>
      </w:r>
      <w:r w:rsidRPr="004505DC">
        <w:rPr>
          <w:sz w:val="28"/>
          <w:szCs w:val="28"/>
        </w:rPr>
        <w:t>11.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4505DC" w:rsidRPr="004505DC" w:rsidRDefault="004505DC" w:rsidP="004505DC">
      <w:pPr>
        <w:ind w:firstLine="709"/>
        <w:jc w:val="both"/>
        <w:rPr>
          <w:sz w:val="28"/>
          <w:szCs w:val="28"/>
        </w:rPr>
      </w:pPr>
      <w:r w:rsidRPr="004505DC">
        <w:rPr>
          <w:color w:val="00000A"/>
          <w:sz w:val="28"/>
          <w:szCs w:val="28"/>
        </w:rPr>
        <w:t>2.16.</w:t>
      </w:r>
      <w:r w:rsidRPr="004505DC">
        <w:rPr>
          <w:sz w:val="28"/>
          <w:szCs w:val="28"/>
        </w:rPr>
        <w:t>12.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4505DC" w:rsidRPr="004505DC" w:rsidRDefault="004505DC" w:rsidP="004505DC">
      <w:pPr>
        <w:ind w:firstLine="709"/>
        <w:jc w:val="both"/>
        <w:rPr>
          <w:sz w:val="28"/>
          <w:szCs w:val="28"/>
        </w:rPr>
      </w:pPr>
      <w:r w:rsidRPr="004505DC">
        <w:rPr>
          <w:sz w:val="28"/>
          <w:szCs w:val="28"/>
        </w:rPr>
        <w:t>- открывать люки колодцев и регулировать запорные устройства на магистралях водопровода, канализации, теплотрасс;</w:t>
      </w:r>
    </w:p>
    <w:p w:rsidR="004505DC" w:rsidRPr="004505DC" w:rsidRDefault="004505DC" w:rsidP="004505DC">
      <w:pPr>
        <w:ind w:firstLine="709"/>
        <w:jc w:val="both"/>
        <w:rPr>
          <w:sz w:val="28"/>
          <w:szCs w:val="28"/>
        </w:rPr>
      </w:pPr>
      <w:r w:rsidRPr="004505DC">
        <w:rPr>
          <w:sz w:val="28"/>
          <w:szCs w:val="28"/>
        </w:rPr>
        <w:t>- производить какие-либо работы на данных сетях без разрешения эксплуатирующих организаций;</w:t>
      </w:r>
    </w:p>
    <w:p w:rsidR="004505DC" w:rsidRPr="004505DC" w:rsidRDefault="004505DC" w:rsidP="004505DC">
      <w:pPr>
        <w:ind w:firstLine="709"/>
        <w:jc w:val="both"/>
        <w:rPr>
          <w:sz w:val="28"/>
          <w:szCs w:val="28"/>
        </w:rPr>
      </w:pPr>
      <w:r w:rsidRPr="004505DC">
        <w:rPr>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4505DC" w:rsidRPr="004505DC" w:rsidRDefault="004505DC" w:rsidP="004505DC">
      <w:pPr>
        <w:ind w:firstLine="709"/>
        <w:jc w:val="both"/>
        <w:rPr>
          <w:sz w:val="28"/>
          <w:szCs w:val="28"/>
        </w:rPr>
      </w:pPr>
      <w:r w:rsidRPr="004505DC">
        <w:rPr>
          <w:sz w:val="28"/>
          <w:szCs w:val="28"/>
        </w:rPr>
        <w:t>- оставлять колодцы неплотно закрытыми и (или) закрывать разбитыми крышками;</w:t>
      </w:r>
    </w:p>
    <w:p w:rsidR="004505DC" w:rsidRPr="004505DC" w:rsidRDefault="004505DC" w:rsidP="004505DC">
      <w:pPr>
        <w:ind w:firstLine="709"/>
        <w:jc w:val="both"/>
        <w:rPr>
          <w:sz w:val="28"/>
          <w:szCs w:val="28"/>
        </w:rPr>
      </w:pPr>
      <w:r w:rsidRPr="004505DC">
        <w:rPr>
          <w:sz w:val="28"/>
          <w:szCs w:val="28"/>
        </w:rPr>
        <w:t>- отводить поверхностные воды в систему канализации;</w:t>
      </w:r>
    </w:p>
    <w:p w:rsidR="004505DC" w:rsidRPr="004505DC" w:rsidRDefault="004505DC" w:rsidP="004505DC">
      <w:pPr>
        <w:ind w:firstLine="709"/>
        <w:jc w:val="both"/>
        <w:rPr>
          <w:sz w:val="28"/>
          <w:szCs w:val="28"/>
        </w:rPr>
      </w:pPr>
      <w:r w:rsidRPr="004505DC">
        <w:rPr>
          <w:sz w:val="28"/>
          <w:szCs w:val="28"/>
        </w:rPr>
        <w:t>- пользоваться пожарными гидрантами в хозяйственных целях;</w:t>
      </w:r>
    </w:p>
    <w:p w:rsidR="004505DC" w:rsidRPr="004505DC" w:rsidRDefault="004505DC" w:rsidP="004505DC">
      <w:pPr>
        <w:ind w:firstLine="709"/>
        <w:jc w:val="both"/>
        <w:rPr>
          <w:sz w:val="28"/>
          <w:szCs w:val="28"/>
        </w:rPr>
      </w:pPr>
      <w:r w:rsidRPr="004505DC">
        <w:rPr>
          <w:sz w:val="28"/>
          <w:szCs w:val="28"/>
        </w:rPr>
        <w:t>- производить забор воды от уличных колонок с помощью шлангов;</w:t>
      </w:r>
    </w:p>
    <w:p w:rsidR="004505DC" w:rsidRPr="004505DC" w:rsidRDefault="004505DC" w:rsidP="004505DC">
      <w:pPr>
        <w:ind w:firstLine="709"/>
        <w:jc w:val="both"/>
        <w:rPr>
          <w:sz w:val="28"/>
          <w:szCs w:val="28"/>
        </w:rPr>
      </w:pPr>
      <w:r w:rsidRPr="004505DC">
        <w:rPr>
          <w:sz w:val="28"/>
          <w:szCs w:val="28"/>
        </w:rPr>
        <w:t>- производить разборку колонок;</w:t>
      </w:r>
    </w:p>
    <w:p w:rsidR="004505DC" w:rsidRPr="004505DC" w:rsidRDefault="004505DC" w:rsidP="004505DC">
      <w:pPr>
        <w:ind w:firstLine="709"/>
        <w:jc w:val="both"/>
        <w:rPr>
          <w:sz w:val="28"/>
          <w:szCs w:val="28"/>
        </w:rPr>
      </w:pPr>
      <w:r w:rsidRPr="004505DC">
        <w:rPr>
          <w:sz w:val="28"/>
          <w:szCs w:val="28"/>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4505DC" w:rsidRPr="004505DC" w:rsidRDefault="004505DC" w:rsidP="004505DC">
      <w:pPr>
        <w:ind w:firstLine="709"/>
        <w:jc w:val="both"/>
        <w:rPr>
          <w:sz w:val="28"/>
          <w:szCs w:val="28"/>
        </w:rPr>
      </w:pPr>
      <w:r w:rsidRPr="004505DC">
        <w:rPr>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4505DC" w:rsidRPr="004505DC" w:rsidRDefault="004505DC" w:rsidP="004505DC">
      <w:pPr>
        <w:ind w:firstLine="709"/>
        <w:jc w:val="both"/>
        <w:rPr>
          <w:color w:val="00B050"/>
          <w:sz w:val="28"/>
          <w:szCs w:val="28"/>
        </w:rPr>
      </w:pPr>
      <w:r w:rsidRPr="004505DC">
        <w:rPr>
          <w:color w:val="00000A"/>
          <w:sz w:val="28"/>
          <w:szCs w:val="28"/>
        </w:rPr>
        <w:t>2.16.</w:t>
      </w:r>
      <w:r w:rsidRPr="004505DC">
        <w:rPr>
          <w:sz w:val="28"/>
          <w:szCs w:val="28"/>
        </w:rPr>
        <w:t xml:space="preserve">13. В зимний период собственники (правообладатели), ответственные за содержание объектов, перечисленных в настоящей статье, </w:t>
      </w:r>
      <w:r w:rsidRPr="004505DC">
        <w:rPr>
          <w:sz w:val="28"/>
          <w:szCs w:val="28"/>
        </w:rPr>
        <w:lastRenderedPageBreak/>
        <w:t>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4505DC" w:rsidRPr="004505DC" w:rsidRDefault="004505DC" w:rsidP="004505DC">
      <w:pPr>
        <w:ind w:firstLine="709"/>
        <w:jc w:val="both"/>
        <w:rPr>
          <w:i/>
          <w:sz w:val="28"/>
          <w:szCs w:val="28"/>
        </w:rPr>
      </w:pPr>
      <w:r w:rsidRPr="004505DC">
        <w:rPr>
          <w:i/>
          <w:color w:val="00000A"/>
          <w:sz w:val="28"/>
          <w:szCs w:val="28"/>
        </w:rPr>
        <w:t>2.17. Спортивное оборудование.</w:t>
      </w:r>
    </w:p>
    <w:p w:rsidR="004505DC" w:rsidRPr="004505DC" w:rsidRDefault="004505DC" w:rsidP="004505DC">
      <w:pPr>
        <w:ind w:firstLine="709"/>
        <w:jc w:val="both"/>
        <w:rPr>
          <w:sz w:val="28"/>
          <w:szCs w:val="28"/>
        </w:rPr>
      </w:pPr>
      <w:r w:rsidRPr="004505DC">
        <w:rPr>
          <w:sz w:val="28"/>
          <w:szCs w:val="28"/>
        </w:rPr>
        <w:t>2.17.1.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4505DC" w:rsidRPr="004505DC" w:rsidRDefault="004505DC" w:rsidP="004505DC">
      <w:pPr>
        <w:ind w:firstLine="709"/>
        <w:jc w:val="both"/>
        <w:rPr>
          <w:sz w:val="28"/>
          <w:szCs w:val="28"/>
        </w:rPr>
      </w:pPr>
      <w:r w:rsidRPr="004505DC">
        <w:rPr>
          <w:sz w:val="28"/>
          <w:szCs w:val="28"/>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4505DC" w:rsidRPr="004505DC" w:rsidRDefault="004505DC" w:rsidP="004505DC">
      <w:pPr>
        <w:ind w:firstLine="709"/>
        <w:jc w:val="both"/>
        <w:rPr>
          <w:sz w:val="28"/>
          <w:szCs w:val="28"/>
        </w:rPr>
      </w:pPr>
      <w:r w:rsidRPr="004505DC">
        <w:rPr>
          <w:sz w:val="28"/>
          <w:szCs w:val="28"/>
        </w:rPr>
        <w:t>2.17.2.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4505DC" w:rsidRPr="004505DC" w:rsidRDefault="004505DC" w:rsidP="004505DC">
      <w:pPr>
        <w:ind w:firstLine="709"/>
        <w:jc w:val="both"/>
        <w:rPr>
          <w:color w:val="00000A"/>
          <w:sz w:val="28"/>
          <w:szCs w:val="28"/>
        </w:rPr>
      </w:pPr>
      <w:r w:rsidRPr="004505DC">
        <w:rPr>
          <w:color w:val="00000A"/>
          <w:sz w:val="28"/>
          <w:szCs w:val="28"/>
        </w:rPr>
        <w:t>2.18. Объекты (средства) наружного освещения (осветительное оборудование).</w:t>
      </w:r>
    </w:p>
    <w:p w:rsidR="004505DC" w:rsidRPr="004505DC" w:rsidRDefault="004505DC" w:rsidP="004505DC">
      <w:pPr>
        <w:ind w:firstLine="709"/>
        <w:jc w:val="both"/>
        <w:rPr>
          <w:sz w:val="28"/>
          <w:szCs w:val="28"/>
        </w:rPr>
      </w:pPr>
      <w:r w:rsidRPr="004505DC">
        <w:rPr>
          <w:color w:val="00000A"/>
          <w:sz w:val="28"/>
          <w:szCs w:val="28"/>
        </w:rPr>
        <w:t>2.18.1. При создании и благоустройстве освещения и осветительного оборудования</w:t>
      </w:r>
      <w:r w:rsidRPr="004505DC">
        <w:rPr>
          <w:sz w:val="28"/>
          <w:szCs w:val="28"/>
        </w:rPr>
        <w:t xml:space="preserve">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4505DC" w:rsidRPr="004505DC" w:rsidRDefault="004505DC" w:rsidP="004505DC">
      <w:pPr>
        <w:ind w:firstLine="709"/>
        <w:jc w:val="both"/>
        <w:rPr>
          <w:sz w:val="28"/>
          <w:szCs w:val="28"/>
        </w:rPr>
      </w:pPr>
      <w:r w:rsidRPr="004505DC">
        <w:rPr>
          <w:color w:val="00000A"/>
          <w:sz w:val="28"/>
          <w:szCs w:val="28"/>
        </w:rPr>
        <w:t>2.18.</w:t>
      </w:r>
      <w:r w:rsidRPr="004505DC">
        <w:rPr>
          <w:sz w:val="28"/>
          <w:szCs w:val="28"/>
        </w:rPr>
        <w:t>2. При проектировании осветительного оборудования  (функционального, архитектурного освещения, световой информации) обеспечивается:</w:t>
      </w:r>
    </w:p>
    <w:p w:rsidR="004505DC" w:rsidRPr="004505DC" w:rsidRDefault="004505DC" w:rsidP="004505DC">
      <w:pPr>
        <w:ind w:firstLine="709"/>
        <w:jc w:val="both"/>
        <w:rPr>
          <w:sz w:val="28"/>
          <w:szCs w:val="28"/>
        </w:rPr>
      </w:pPr>
      <w:r w:rsidRPr="004505DC">
        <w:rPr>
          <w:sz w:val="28"/>
          <w:szCs w:val="28"/>
        </w:rPr>
        <w:t>- экономичность и энергоэффективность применяемых установок, рациональное распределение и использование электроэнергии;</w:t>
      </w:r>
    </w:p>
    <w:p w:rsidR="004505DC" w:rsidRPr="004505DC" w:rsidRDefault="004505DC" w:rsidP="004505DC">
      <w:pPr>
        <w:ind w:firstLine="709"/>
        <w:jc w:val="both"/>
        <w:rPr>
          <w:sz w:val="28"/>
          <w:szCs w:val="28"/>
        </w:rPr>
      </w:pPr>
      <w:r w:rsidRPr="004505DC">
        <w:rPr>
          <w:sz w:val="28"/>
          <w:szCs w:val="28"/>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4505DC" w:rsidRPr="004505DC" w:rsidRDefault="004505DC" w:rsidP="004505DC">
      <w:pPr>
        <w:ind w:firstLine="709"/>
        <w:jc w:val="both"/>
        <w:rPr>
          <w:sz w:val="28"/>
          <w:szCs w:val="28"/>
        </w:rPr>
      </w:pPr>
      <w:r w:rsidRPr="004505DC">
        <w:rPr>
          <w:sz w:val="28"/>
          <w:szCs w:val="28"/>
        </w:rPr>
        <w:t>- удобство обслуживания и управления при разных режимах работы осветительного оборудования (осветительных установок).</w:t>
      </w:r>
    </w:p>
    <w:p w:rsidR="004505DC" w:rsidRPr="004505DC" w:rsidRDefault="004505DC" w:rsidP="004505DC">
      <w:pPr>
        <w:ind w:firstLine="709"/>
        <w:jc w:val="both"/>
        <w:rPr>
          <w:sz w:val="28"/>
          <w:szCs w:val="28"/>
        </w:rPr>
      </w:pPr>
      <w:r w:rsidRPr="004505DC">
        <w:rPr>
          <w:color w:val="00000A"/>
          <w:sz w:val="28"/>
          <w:szCs w:val="28"/>
        </w:rPr>
        <w:t>2.18.</w:t>
      </w:r>
      <w:r w:rsidRPr="004505DC">
        <w:rPr>
          <w:sz w:val="28"/>
          <w:szCs w:val="28"/>
        </w:rPr>
        <w:t>3. Функциональное освещение.</w:t>
      </w:r>
    </w:p>
    <w:p w:rsidR="004505DC" w:rsidRPr="004505DC" w:rsidRDefault="004505DC" w:rsidP="004505DC">
      <w:pPr>
        <w:ind w:firstLine="709"/>
        <w:jc w:val="both"/>
        <w:rPr>
          <w:sz w:val="28"/>
          <w:szCs w:val="28"/>
        </w:rPr>
      </w:pPr>
      <w:r w:rsidRPr="004505DC">
        <w:rPr>
          <w:sz w:val="28"/>
          <w:szCs w:val="28"/>
        </w:rPr>
        <w:t xml:space="preserve">Функциональное освещение (далее - ФО) осуществляется стационарными установками освещения дорожных покрытий и пространств </w:t>
      </w:r>
      <w:r w:rsidRPr="004505DC">
        <w:rPr>
          <w:sz w:val="28"/>
          <w:szCs w:val="28"/>
        </w:rPr>
        <w:lastRenderedPageBreak/>
        <w:t>в транспортных и пешеходных зонах. Установки ФО подразделяют на: обычные, высокомачтовые, парапетные, газонные и встроенные.</w:t>
      </w:r>
    </w:p>
    <w:p w:rsidR="004505DC" w:rsidRPr="004505DC" w:rsidRDefault="004505DC" w:rsidP="004505DC">
      <w:pPr>
        <w:ind w:firstLine="709"/>
        <w:jc w:val="both"/>
        <w:rPr>
          <w:sz w:val="28"/>
          <w:szCs w:val="28"/>
        </w:rPr>
      </w:pPr>
      <w:r w:rsidRPr="004505DC">
        <w:rPr>
          <w:sz w:val="28"/>
          <w:szCs w:val="28"/>
        </w:rP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4505DC" w:rsidRPr="004505DC" w:rsidRDefault="004505DC" w:rsidP="004505DC">
      <w:pPr>
        <w:ind w:firstLine="709"/>
        <w:jc w:val="both"/>
        <w:rPr>
          <w:sz w:val="28"/>
          <w:szCs w:val="28"/>
        </w:rPr>
      </w:pPr>
      <w:r w:rsidRPr="004505DC">
        <w:rPr>
          <w:sz w:val="28"/>
          <w:szCs w:val="28"/>
        </w:rPr>
        <w:t>Высокомачтовые установки используются для освещения обширных пространств, транспортных развязок и магистралей, открытых паркингов.</w:t>
      </w:r>
    </w:p>
    <w:p w:rsidR="004505DC" w:rsidRPr="004505DC" w:rsidRDefault="004505DC" w:rsidP="004505DC">
      <w:pPr>
        <w:ind w:firstLine="709"/>
        <w:jc w:val="both"/>
        <w:rPr>
          <w:sz w:val="28"/>
          <w:szCs w:val="28"/>
        </w:rPr>
      </w:pPr>
      <w:r w:rsidRPr="004505DC">
        <w:rPr>
          <w:sz w:val="28"/>
          <w:szCs w:val="28"/>
        </w:rPr>
        <w:t xml:space="preserve">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 </w:t>
      </w:r>
    </w:p>
    <w:p w:rsidR="004505DC" w:rsidRPr="004505DC" w:rsidRDefault="004505DC" w:rsidP="004505DC">
      <w:pPr>
        <w:ind w:firstLine="709"/>
        <w:jc w:val="both"/>
        <w:rPr>
          <w:sz w:val="28"/>
          <w:szCs w:val="28"/>
        </w:rPr>
      </w:pPr>
      <w:r w:rsidRPr="004505DC">
        <w:rPr>
          <w:sz w:val="28"/>
          <w:szCs w:val="28"/>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4505DC" w:rsidRPr="004505DC" w:rsidRDefault="004505DC" w:rsidP="004505DC">
      <w:pPr>
        <w:ind w:firstLine="709"/>
        <w:jc w:val="both"/>
        <w:rPr>
          <w:sz w:val="28"/>
          <w:szCs w:val="28"/>
        </w:rPr>
      </w:pPr>
      <w:r w:rsidRPr="004505DC">
        <w:rPr>
          <w:color w:val="00000A"/>
          <w:sz w:val="28"/>
          <w:szCs w:val="28"/>
        </w:rPr>
        <w:t>2.18.</w:t>
      </w:r>
      <w:r w:rsidRPr="004505DC">
        <w:rPr>
          <w:sz w:val="28"/>
          <w:szCs w:val="28"/>
        </w:rPr>
        <w:t>4. Архитектурное освещение.</w:t>
      </w:r>
    </w:p>
    <w:p w:rsidR="004505DC" w:rsidRPr="004505DC" w:rsidRDefault="004505DC" w:rsidP="004505DC">
      <w:pPr>
        <w:ind w:firstLine="709"/>
        <w:jc w:val="both"/>
        <w:rPr>
          <w:sz w:val="28"/>
          <w:szCs w:val="28"/>
        </w:rPr>
      </w:pPr>
      <w:r w:rsidRPr="004505DC">
        <w:rPr>
          <w:sz w:val="28"/>
          <w:szCs w:val="28"/>
        </w:rPr>
        <w:t xml:space="preserve">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 </w:t>
      </w:r>
    </w:p>
    <w:p w:rsidR="004505DC" w:rsidRPr="004505DC" w:rsidRDefault="004505DC" w:rsidP="004505DC">
      <w:pPr>
        <w:ind w:firstLine="709"/>
        <w:jc w:val="both"/>
        <w:rPr>
          <w:sz w:val="28"/>
          <w:szCs w:val="28"/>
        </w:rPr>
      </w:pPr>
      <w:r w:rsidRPr="004505DC">
        <w:rPr>
          <w:sz w:val="28"/>
          <w:szCs w:val="28"/>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4505DC" w:rsidRPr="004505DC" w:rsidRDefault="004505DC" w:rsidP="004505DC">
      <w:pPr>
        <w:ind w:firstLine="709"/>
        <w:jc w:val="both"/>
        <w:rPr>
          <w:sz w:val="28"/>
          <w:szCs w:val="28"/>
        </w:rPr>
      </w:pPr>
      <w:r w:rsidRPr="004505DC">
        <w:rPr>
          <w:sz w:val="28"/>
          <w:szCs w:val="28"/>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4505DC" w:rsidRPr="004505DC" w:rsidRDefault="004505DC" w:rsidP="004505DC">
      <w:pPr>
        <w:ind w:firstLine="709"/>
        <w:jc w:val="both"/>
        <w:rPr>
          <w:sz w:val="28"/>
          <w:szCs w:val="28"/>
        </w:rPr>
      </w:pPr>
      <w:r w:rsidRPr="004505DC">
        <w:rPr>
          <w:color w:val="00000A"/>
          <w:sz w:val="28"/>
          <w:szCs w:val="28"/>
        </w:rPr>
        <w:t>2.18.</w:t>
      </w:r>
      <w:r w:rsidRPr="004505DC">
        <w:rPr>
          <w:sz w:val="28"/>
          <w:szCs w:val="28"/>
        </w:rPr>
        <w:t>5. Световая информация.</w:t>
      </w:r>
    </w:p>
    <w:p w:rsidR="004505DC" w:rsidRPr="004505DC" w:rsidRDefault="004505DC" w:rsidP="004505DC">
      <w:pPr>
        <w:ind w:firstLine="709"/>
        <w:jc w:val="both"/>
        <w:rPr>
          <w:sz w:val="28"/>
          <w:szCs w:val="28"/>
        </w:rPr>
      </w:pPr>
      <w:r w:rsidRPr="004505DC">
        <w:rPr>
          <w:sz w:val="28"/>
          <w:szCs w:val="28"/>
        </w:rPr>
        <w:t>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4505DC" w:rsidRPr="004505DC" w:rsidRDefault="004505DC" w:rsidP="004505DC">
      <w:pPr>
        <w:ind w:firstLine="709"/>
        <w:jc w:val="both"/>
        <w:rPr>
          <w:sz w:val="28"/>
          <w:szCs w:val="28"/>
        </w:rPr>
      </w:pPr>
      <w:r w:rsidRPr="004505DC">
        <w:rPr>
          <w:color w:val="00000A"/>
          <w:sz w:val="28"/>
          <w:szCs w:val="28"/>
        </w:rPr>
        <w:t>2.18.</w:t>
      </w:r>
      <w:r w:rsidRPr="004505DC">
        <w:rPr>
          <w:sz w:val="28"/>
          <w:szCs w:val="28"/>
        </w:rPr>
        <w:t>6. Источники света.</w:t>
      </w:r>
    </w:p>
    <w:p w:rsidR="004505DC" w:rsidRPr="004505DC" w:rsidRDefault="004505DC" w:rsidP="004505DC">
      <w:pPr>
        <w:ind w:firstLine="709"/>
        <w:jc w:val="both"/>
        <w:rPr>
          <w:sz w:val="28"/>
          <w:szCs w:val="28"/>
        </w:rPr>
      </w:pPr>
      <w:r w:rsidRPr="004505DC">
        <w:rPr>
          <w:sz w:val="28"/>
          <w:szCs w:val="28"/>
        </w:rPr>
        <w:t>В стационарных установках ФО и АО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4505DC" w:rsidRPr="004505DC" w:rsidRDefault="004505DC" w:rsidP="004505DC">
      <w:pPr>
        <w:ind w:firstLine="709"/>
        <w:jc w:val="both"/>
        <w:rPr>
          <w:sz w:val="28"/>
          <w:szCs w:val="28"/>
        </w:rPr>
      </w:pPr>
      <w:r w:rsidRPr="004505DC">
        <w:rPr>
          <w:color w:val="00000A"/>
          <w:sz w:val="28"/>
          <w:szCs w:val="28"/>
        </w:rPr>
        <w:lastRenderedPageBreak/>
        <w:t>2.18.</w:t>
      </w:r>
      <w:r w:rsidRPr="004505DC">
        <w:rPr>
          <w:sz w:val="28"/>
          <w:szCs w:val="28"/>
        </w:rPr>
        <w:t>7. Режимы работы осветительных установок.</w:t>
      </w:r>
    </w:p>
    <w:p w:rsidR="004505DC" w:rsidRPr="004505DC" w:rsidRDefault="004505DC" w:rsidP="004505DC">
      <w:pPr>
        <w:ind w:firstLine="709"/>
        <w:jc w:val="both"/>
        <w:rPr>
          <w:sz w:val="28"/>
          <w:szCs w:val="28"/>
        </w:rPr>
      </w:pPr>
      <w:r w:rsidRPr="004505DC">
        <w:rPr>
          <w:sz w:val="28"/>
          <w:szCs w:val="28"/>
        </w:rPr>
        <w:t>В темное время суток предусматриваются следующие режимы работы осветительных установок:</w:t>
      </w:r>
    </w:p>
    <w:p w:rsidR="004505DC" w:rsidRPr="004505DC" w:rsidRDefault="004505DC" w:rsidP="004505DC">
      <w:pPr>
        <w:ind w:firstLine="709"/>
        <w:jc w:val="both"/>
        <w:rPr>
          <w:sz w:val="28"/>
          <w:szCs w:val="28"/>
        </w:rPr>
      </w:pPr>
      <w:r w:rsidRPr="004505DC">
        <w:rPr>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4505DC" w:rsidRPr="004505DC" w:rsidRDefault="004505DC" w:rsidP="004505DC">
      <w:pPr>
        <w:ind w:firstLine="709"/>
        <w:jc w:val="both"/>
        <w:rPr>
          <w:sz w:val="28"/>
          <w:szCs w:val="28"/>
        </w:rPr>
      </w:pPr>
      <w:r w:rsidRPr="004505DC">
        <w:rPr>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4505DC" w:rsidRPr="004505DC" w:rsidRDefault="004505DC" w:rsidP="004505DC">
      <w:pPr>
        <w:ind w:firstLine="709"/>
        <w:jc w:val="both"/>
        <w:rPr>
          <w:sz w:val="28"/>
          <w:szCs w:val="28"/>
        </w:rPr>
      </w:pPr>
      <w:r w:rsidRPr="004505DC">
        <w:rPr>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4505DC" w:rsidRPr="004505DC" w:rsidRDefault="004505DC" w:rsidP="004505DC">
      <w:pPr>
        <w:ind w:firstLine="709"/>
        <w:jc w:val="both"/>
        <w:rPr>
          <w:bCs/>
          <w:iCs/>
          <w:sz w:val="28"/>
          <w:szCs w:val="28"/>
        </w:rPr>
      </w:pPr>
      <w:r w:rsidRPr="004505DC">
        <w:rPr>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4505DC" w:rsidRPr="004505DC" w:rsidRDefault="004505DC" w:rsidP="004505DC">
      <w:pPr>
        <w:ind w:firstLine="709"/>
        <w:jc w:val="both"/>
        <w:rPr>
          <w:sz w:val="28"/>
          <w:szCs w:val="28"/>
        </w:rPr>
      </w:pPr>
      <w:r w:rsidRPr="004505DC">
        <w:rPr>
          <w:color w:val="00000A"/>
          <w:sz w:val="28"/>
          <w:szCs w:val="28"/>
        </w:rPr>
        <w:t>2.18.</w:t>
      </w:r>
      <w:r w:rsidRPr="004505DC">
        <w:rPr>
          <w:bCs/>
          <w:iCs/>
          <w:sz w:val="28"/>
          <w:szCs w:val="28"/>
        </w:rPr>
        <w:t xml:space="preserve">8. 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 </w:t>
      </w:r>
    </w:p>
    <w:p w:rsidR="004505DC" w:rsidRPr="004505DC" w:rsidRDefault="004505DC" w:rsidP="004505DC">
      <w:pPr>
        <w:ind w:firstLine="709"/>
        <w:jc w:val="both"/>
        <w:rPr>
          <w:sz w:val="28"/>
          <w:szCs w:val="28"/>
        </w:rPr>
      </w:pPr>
      <w:r w:rsidRPr="004505DC">
        <w:rPr>
          <w:color w:val="00000A"/>
          <w:sz w:val="28"/>
          <w:szCs w:val="28"/>
        </w:rPr>
        <w:t>2.18.</w:t>
      </w:r>
      <w:r w:rsidRPr="004505DC">
        <w:rPr>
          <w:sz w:val="28"/>
          <w:szCs w:val="28"/>
        </w:rPr>
        <w:t>9.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4505DC" w:rsidRPr="004505DC" w:rsidRDefault="004505DC" w:rsidP="004505DC">
      <w:pPr>
        <w:ind w:firstLine="709"/>
        <w:jc w:val="both"/>
        <w:rPr>
          <w:sz w:val="28"/>
          <w:szCs w:val="28"/>
        </w:rPr>
      </w:pPr>
      <w:r w:rsidRPr="004505DC">
        <w:rPr>
          <w:color w:val="00000A"/>
          <w:sz w:val="28"/>
          <w:szCs w:val="28"/>
        </w:rPr>
        <w:t>2.18.</w:t>
      </w:r>
      <w:r w:rsidRPr="004505DC">
        <w:rPr>
          <w:sz w:val="28"/>
          <w:szCs w:val="28"/>
        </w:rPr>
        <w:t>10.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4505DC" w:rsidRPr="004505DC" w:rsidRDefault="004505DC" w:rsidP="004505DC">
      <w:pPr>
        <w:ind w:firstLine="709"/>
        <w:jc w:val="both"/>
        <w:rPr>
          <w:sz w:val="28"/>
          <w:szCs w:val="28"/>
        </w:rPr>
      </w:pPr>
      <w:r w:rsidRPr="004505DC">
        <w:rPr>
          <w:color w:val="00000A"/>
          <w:sz w:val="28"/>
          <w:szCs w:val="28"/>
        </w:rPr>
        <w:t>2.18.</w:t>
      </w:r>
      <w:r w:rsidRPr="004505DC">
        <w:rPr>
          <w:sz w:val="28"/>
          <w:szCs w:val="28"/>
        </w:rPr>
        <w:t>11.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4505DC" w:rsidRPr="004505DC" w:rsidRDefault="004505DC" w:rsidP="004505DC">
      <w:pPr>
        <w:ind w:firstLine="709"/>
        <w:jc w:val="both"/>
        <w:rPr>
          <w:sz w:val="28"/>
          <w:szCs w:val="28"/>
        </w:rPr>
      </w:pPr>
      <w:r w:rsidRPr="004505DC">
        <w:rPr>
          <w:color w:val="00000A"/>
          <w:sz w:val="28"/>
          <w:szCs w:val="28"/>
        </w:rPr>
        <w:t>2.18.</w:t>
      </w:r>
      <w:r w:rsidRPr="004505DC">
        <w:rPr>
          <w:sz w:val="28"/>
          <w:szCs w:val="28"/>
        </w:rPr>
        <w:t>12. Все системы уличного, дворового и других видов осветительного оборудования должны поддерживаться в исправном состоянии.</w:t>
      </w:r>
    </w:p>
    <w:p w:rsidR="004505DC" w:rsidRPr="004505DC" w:rsidRDefault="004505DC" w:rsidP="004505DC">
      <w:pPr>
        <w:ind w:firstLine="709"/>
        <w:jc w:val="both"/>
        <w:rPr>
          <w:sz w:val="28"/>
          <w:szCs w:val="28"/>
        </w:rPr>
      </w:pPr>
      <w:r w:rsidRPr="004505DC">
        <w:rPr>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4505DC" w:rsidRPr="004505DC" w:rsidRDefault="004505DC" w:rsidP="004505DC">
      <w:pPr>
        <w:ind w:firstLine="709"/>
        <w:jc w:val="both"/>
        <w:rPr>
          <w:sz w:val="28"/>
          <w:szCs w:val="28"/>
        </w:rPr>
      </w:pPr>
      <w:r w:rsidRPr="004505DC">
        <w:rPr>
          <w:color w:val="00000A"/>
          <w:sz w:val="28"/>
          <w:szCs w:val="28"/>
        </w:rPr>
        <w:t>2.18.</w:t>
      </w:r>
      <w:r w:rsidRPr="004505DC">
        <w:rPr>
          <w:sz w:val="28"/>
          <w:szCs w:val="28"/>
        </w:rPr>
        <w:t>13.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4505DC" w:rsidRPr="004505DC" w:rsidRDefault="004505DC" w:rsidP="004505DC">
      <w:pPr>
        <w:ind w:firstLine="709"/>
        <w:jc w:val="both"/>
        <w:rPr>
          <w:sz w:val="28"/>
          <w:szCs w:val="28"/>
        </w:rPr>
      </w:pPr>
      <w:r w:rsidRPr="004505DC">
        <w:rPr>
          <w:sz w:val="28"/>
          <w:szCs w:val="28"/>
        </w:rPr>
        <w:t>Опоры сетей осветительного оборудования  не должны иметь отклонение от вертикали более 5 градусов.</w:t>
      </w:r>
    </w:p>
    <w:p w:rsidR="004505DC" w:rsidRPr="004505DC" w:rsidRDefault="004505DC" w:rsidP="004505DC">
      <w:pPr>
        <w:ind w:firstLine="709"/>
        <w:jc w:val="both"/>
        <w:rPr>
          <w:sz w:val="28"/>
          <w:szCs w:val="28"/>
        </w:rPr>
      </w:pPr>
      <w:r w:rsidRPr="004505DC">
        <w:rPr>
          <w:color w:val="00000A"/>
          <w:sz w:val="28"/>
          <w:szCs w:val="28"/>
        </w:rPr>
        <w:t>2.18.</w:t>
      </w:r>
      <w:r w:rsidRPr="004505DC">
        <w:rPr>
          <w:sz w:val="28"/>
          <w:szCs w:val="28"/>
        </w:rPr>
        <w:t xml:space="preserve">14.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w:t>
      </w:r>
      <w:r w:rsidRPr="004505DC">
        <w:rPr>
          <w:sz w:val="28"/>
          <w:szCs w:val="28"/>
        </w:rPr>
        <w:lastRenderedPageBreak/>
        <w:t>элементы сетей (в том числе временные) должны демонтироваться в течение месяца с момента прекращения действия.</w:t>
      </w:r>
    </w:p>
    <w:p w:rsidR="004505DC" w:rsidRPr="004505DC" w:rsidRDefault="004505DC" w:rsidP="004505DC">
      <w:pPr>
        <w:ind w:firstLine="709"/>
        <w:jc w:val="both"/>
        <w:rPr>
          <w:sz w:val="28"/>
          <w:szCs w:val="28"/>
        </w:rPr>
      </w:pPr>
      <w:r w:rsidRPr="004505DC">
        <w:rPr>
          <w:color w:val="00000A"/>
          <w:sz w:val="28"/>
          <w:szCs w:val="28"/>
        </w:rPr>
        <w:t>2.18.</w:t>
      </w:r>
      <w:r w:rsidRPr="004505DC">
        <w:rPr>
          <w:sz w:val="28"/>
          <w:szCs w:val="28"/>
        </w:rPr>
        <w:t>15.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4505DC" w:rsidRPr="004505DC" w:rsidRDefault="004505DC" w:rsidP="004505DC">
      <w:pPr>
        <w:ind w:firstLine="709"/>
        <w:jc w:val="both"/>
        <w:rPr>
          <w:sz w:val="28"/>
          <w:szCs w:val="28"/>
        </w:rPr>
      </w:pPr>
      <w:r w:rsidRPr="004505DC">
        <w:rPr>
          <w:color w:val="00000A"/>
          <w:sz w:val="28"/>
          <w:szCs w:val="28"/>
        </w:rPr>
        <w:t>2.18.</w:t>
      </w:r>
      <w:r w:rsidRPr="004505DC">
        <w:rPr>
          <w:sz w:val="28"/>
          <w:szCs w:val="28"/>
        </w:rPr>
        <w:t>16.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4505DC" w:rsidRPr="004505DC" w:rsidRDefault="004505DC" w:rsidP="004505DC">
      <w:pPr>
        <w:ind w:firstLine="709"/>
        <w:jc w:val="both"/>
        <w:rPr>
          <w:sz w:val="28"/>
          <w:szCs w:val="28"/>
        </w:rPr>
      </w:pPr>
      <w:r w:rsidRPr="004505DC">
        <w:rPr>
          <w:color w:val="00000A"/>
          <w:sz w:val="28"/>
          <w:szCs w:val="28"/>
        </w:rPr>
        <w:t>2.18.</w:t>
      </w:r>
      <w:r w:rsidRPr="004505DC">
        <w:rPr>
          <w:sz w:val="28"/>
          <w:szCs w:val="28"/>
        </w:rPr>
        <w:t>17.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4505DC" w:rsidRPr="004505DC" w:rsidRDefault="004505DC" w:rsidP="004505DC">
      <w:pPr>
        <w:ind w:firstLine="709"/>
        <w:jc w:val="both"/>
        <w:rPr>
          <w:i/>
          <w:color w:val="00000A"/>
          <w:sz w:val="28"/>
          <w:szCs w:val="28"/>
        </w:rPr>
      </w:pPr>
      <w:r w:rsidRPr="004505DC">
        <w:rPr>
          <w:i/>
          <w:color w:val="00000A"/>
          <w:sz w:val="28"/>
          <w:szCs w:val="28"/>
        </w:rPr>
        <w:t>2.19. Средства размещения информации и рекламные конструкции.</w:t>
      </w:r>
    </w:p>
    <w:p w:rsidR="004505DC" w:rsidRPr="004505DC" w:rsidRDefault="004505DC" w:rsidP="004505DC">
      <w:pPr>
        <w:ind w:firstLine="709"/>
        <w:jc w:val="both"/>
        <w:rPr>
          <w:color w:val="00000A"/>
          <w:sz w:val="28"/>
          <w:szCs w:val="28"/>
        </w:rPr>
      </w:pPr>
      <w:r w:rsidRPr="004505DC">
        <w:rPr>
          <w:color w:val="00000A"/>
          <w:sz w:val="28"/>
          <w:szCs w:val="28"/>
        </w:rPr>
        <w:t>2.19.1. Средства размещения информации  и рекламные конструкции на территории муниципального образования размещаются в соответствии с законодательством о рекламе.</w:t>
      </w:r>
    </w:p>
    <w:p w:rsidR="004505DC" w:rsidRPr="004505DC" w:rsidRDefault="004505DC" w:rsidP="004505DC">
      <w:pPr>
        <w:ind w:firstLine="709"/>
        <w:jc w:val="both"/>
        <w:rPr>
          <w:color w:val="00000A"/>
          <w:sz w:val="28"/>
          <w:szCs w:val="28"/>
        </w:rPr>
      </w:pPr>
      <w:r w:rsidRPr="004505DC">
        <w:rPr>
          <w:color w:val="00000A"/>
          <w:sz w:val="28"/>
          <w:szCs w:val="28"/>
        </w:rPr>
        <w:t>2.19.2. Размещение рекламных конструкций на территории муниципального образования выполняется в соответствии с разрешением, выдаваемым уполномоченным органом местного самоуправления</w:t>
      </w:r>
    </w:p>
    <w:p w:rsidR="004505DC" w:rsidRPr="004505DC" w:rsidRDefault="004505DC" w:rsidP="004505DC">
      <w:pPr>
        <w:ind w:firstLine="547"/>
        <w:jc w:val="both"/>
        <w:rPr>
          <w:color w:val="00000A"/>
          <w:sz w:val="28"/>
          <w:szCs w:val="28"/>
        </w:rPr>
      </w:pPr>
      <w:r w:rsidRPr="004505DC">
        <w:rPr>
          <w:color w:val="00000A"/>
          <w:sz w:val="28"/>
          <w:szCs w:val="28"/>
        </w:rPr>
        <w:t>2.19.3. Правообладатель средства размещения информации, рекламной конструкции обязан содержать их в чистоте,  элементы конструкций окрашивать раз в квартал, устранять загрязнения прилегающей территории, возникшие при их эксплуатации.</w:t>
      </w:r>
    </w:p>
    <w:p w:rsidR="004505DC" w:rsidRPr="004505DC" w:rsidRDefault="004505DC" w:rsidP="004505DC">
      <w:pPr>
        <w:ind w:firstLine="709"/>
        <w:jc w:val="both"/>
        <w:rPr>
          <w:color w:val="00000A"/>
          <w:sz w:val="28"/>
          <w:szCs w:val="28"/>
        </w:rPr>
      </w:pPr>
      <w:r w:rsidRPr="004505DC">
        <w:rPr>
          <w:color w:val="00000A"/>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4505DC" w:rsidRPr="004505DC" w:rsidRDefault="004505DC" w:rsidP="004505DC">
      <w:pPr>
        <w:ind w:firstLine="709"/>
        <w:jc w:val="both"/>
        <w:rPr>
          <w:sz w:val="28"/>
          <w:szCs w:val="28"/>
        </w:rPr>
      </w:pPr>
      <w:r w:rsidRPr="004505DC">
        <w:rPr>
          <w:color w:val="00000A"/>
          <w:sz w:val="28"/>
          <w:szCs w:val="28"/>
        </w:rPr>
        <w:t>2.19.4.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4505DC" w:rsidRPr="004505DC" w:rsidRDefault="004505DC" w:rsidP="004505DC">
      <w:pPr>
        <w:ind w:firstLine="709"/>
        <w:jc w:val="both"/>
        <w:rPr>
          <w:sz w:val="28"/>
          <w:szCs w:val="28"/>
        </w:rPr>
      </w:pPr>
      <w:r w:rsidRPr="004505DC">
        <w:rPr>
          <w:color w:val="00000A"/>
          <w:sz w:val="28"/>
          <w:szCs w:val="28"/>
        </w:rPr>
        <w:t>2.19.</w:t>
      </w:r>
      <w:r w:rsidRPr="004505DC">
        <w:rPr>
          <w:sz w:val="28"/>
          <w:szCs w:val="28"/>
        </w:rPr>
        <w:t>5.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4505DC" w:rsidRPr="004505DC" w:rsidRDefault="004505DC" w:rsidP="004505DC">
      <w:pPr>
        <w:ind w:firstLine="709"/>
        <w:jc w:val="both"/>
        <w:rPr>
          <w:sz w:val="28"/>
          <w:szCs w:val="28"/>
        </w:rPr>
      </w:pPr>
      <w:r w:rsidRPr="004505DC">
        <w:rPr>
          <w:sz w:val="28"/>
          <w:szCs w:val="28"/>
        </w:rPr>
        <w:lastRenderedPageBreak/>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4505DC" w:rsidRPr="004505DC" w:rsidRDefault="004505DC" w:rsidP="004505DC">
      <w:pPr>
        <w:ind w:firstLine="709"/>
        <w:jc w:val="both"/>
        <w:rPr>
          <w:sz w:val="28"/>
          <w:szCs w:val="28"/>
        </w:rPr>
      </w:pPr>
      <w:r w:rsidRPr="004505DC">
        <w:rPr>
          <w:sz w:val="28"/>
          <w:szCs w:val="28"/>
        </w:rPr>
        <w:t>Техническое состояние должно соответствовать требованиям документов, которые оформляются для установки средства размещения информации, рекламной конструкции в соответствии с порядком, определяемым нормативным правовым актом органа местного самоуправления.</w:t>
      </w:r>
    </w:p>
    <w:p w:rsidR="004505DC" w:rsidRPr="004505DC" w:rsidRDefault="004505DC" w:rsidP="004505DC">
      <w:pPr>
        <w:ind w:firstLine="709"/>
        <w:jc w:val="both"/>
        <w:rPr>
          <w:sz w:val="28"/>
          <w:szCs w:val="28"/>
        </w:rPr>
      </w:pPr>
      <w:r w:rsidRPr="004505DC">
        <w:rPr>
          <w:color w:val="00000A"/>
          <w:sz w:val="28"/>
          <w:szCs w:val="28"/>
        </w:rPr>
        <w:t>2.19.</w:t>
      </w:r>
      <w:r w:rsidRPr="004505DC">
        <w:rPr>
          <w:sz w:val="28"/>
          <w:szCs w:val="28"/>
        </w:rPr>
        <w:t>6.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4505DC" w:rsidRPr="004505DC" w:rsidRDefault="004505DC" w:rsidP="004505DC">
      <w:pPr>
        <w:ind w:firstLine="709"/>
        <w:jc w:val="both"/>
        <w:rPr>
          <w:i/>
          <w:color w:val="00000A"/>
          <w:sz w:val="28"/>
          <w:szCs w:val="28"/>
        </w:rPr>
      </w:pPr>
      <w:r w:rsidRPr="004505DC">
        <w:rPr>
          <w:i/>
          <w:color w:val="00000A"/>
          <w:sz w:val="28"/>
          <w:szCs w:val="28"/>
        </w:rPr>
        <w:t xml:space="preserve">2.20. Некапитальные нестационарные сооружения (нестационарные торговые объекты). </w:t>
      </w:r>
    </w:p>
    <w:p w:rsidR="004505DC" w:rsidRPr="004505DC" w:rsidRDefault="004505DC" w:rsidP="004505DC">
      <w:pPr>
        <w:ind w:firstLine="709"/>
        <w:jc w:val="both"/>
        <w:rPr>
          <w:color w:val="00000A"/>
          <w:sz w:val="28"/>
          <w:szCs w:val="28"/>
        </w:rPr>
      </w:pPr>
      <w:r w:rsidRPr="004505DC">
        <w:rPr>
          <w:color w:val="00000A"/>
          <w:sz w:val="28"/>
          <w:szCs w:val="28"/>
        </w:rPr>
        <w:t>2.20.1. 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4505DC" w:rsidRPr="004505DC" w:rsidRDefault="004505DC" w:rsidP="004505DC">
      <w:pPr>
        <w:ind w:firstLine="709"/>
        <w:jc w:val="both"/>
        <w:rPr>
          <w:color w:val="00000A"/>
          <w:sz w:val="28"/>
          <w:szCs w:val="28"/>
        </w:rPr>
      </w:pPr>
      <w:r w:rsidRPr="004505DC">
        <w:rPr>
          <w:color w:val="00000A"/>
          <w:sz w:val="28"/>
          <w:szCs w:val="28"/>
        </w:rPr>
        <w:t>2.20.2.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4505DC" w:rsidRPr="004505DC" w:rsidRDefault="004505DC" w:rsidP="004505DC">
      <w:pPr>
        <w:ind w:firstLine="709"/>
        <w:jc w:val="both"/>
        <w:rPr>
          <w:color w:val="00000A"/>
          <w:sz w:val="28"/>
          <w:szCs w:val="28"/>
        </w:rPr>
      </w:pPr>
      <w:r w:rsidRPr="004505DC">
        <w:rPr>
          <w:color w:val="00000A"/>
          <w:sz w:val="28"/>
          <w:szCs w:val="28"/>
        </w:rPr>
        <w:t>2.20.3. Требования к размещению нестационарных торговых объектов (далее - нестационарные объекты) на территории  муниципального образования (за исключением кафе летнего типа на территории общего пользования, непосредственно прилегающей к стационарным предприятиям общественного питания:</w:t>
      </w:r>
    </w:p>
    <w:p w:rsidR="004505DC" w:rsidRPr="004505DC" w:rsidRDefault="004505DC" w:rsidP="004505DC">
      <w:pPr>
        <w:ind w:firstLine="709"/>
        <w:jc w:val="both"/>
        <w:rPr>
          <w:color w:val="00000A"/>
          <w:sz w:val="28"/>
          <w:szCs w:val="28"/>
        </w:rPr>
      </w:pPr>
      <w:r w:rsidRPr="004505DC">
        <w:rPr>
          <w:color w:val="00000A"/>
          <w:sz w:val="28"/>
          <w:szCs w:val="28"/>
        </w:rPr>
        <w:t>2.20.4.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 самоуправления и обеспечивать:</w:t>
      </w:r>
    </w:p>
    <w:p w:rsidR="004505DC" w:rsidRPr="004505DC" w:rsidRDefault="004505DC" w:rsidP="004505DC">
      <w:pPr>
        <w:ind w:firstLine="709"/>
        <w:jc w:val="both"/>
        <w:rPr>
          <w:color w:val="00000A"/>
          <w:sz w:val="28"/>
          <w:szCs w:val="28"/>
        </w:rPr>
      </w:pPr>
      <w:r w:rsidRPr="004505DC">
        <w:rPr>
          <w:color w:val="00000A"/>
          <w:sz w:val="28"/>
          <w:szCs w:val="28"/>
        </w:rPr>
        <w:t>- сохранение архитектурного, исторического и эстетического облика муниципального образования;</w:t>
      </w:r>
    </w:p>
    <w:p w:rsidR="004505DC" w:rsidRPr="004505DC" w:rsidRDefault="004505DC" w:rsidP="004505DC">
      <w:pPr>
        <w:ind w:firstLine="709"/>
        <w:jc w:val="both"/>
        <w:rPr>
          <w:color w:val="00000A"/>
          <w:sz w:val="28"/>
          <w:szCs w:val="28"/>
        </w:rPr>
      </w:pPr>
      <w:r w:rsidRPr="004505DC">
        <w:rPr>
          <w:color w:val="00000A"/>
          <w:sz w:val="28"/>
          <w:szCs w:val="28"/>
        </w:rPr>
        <w:lastRenderedPageBreak/>
        <w:t>- возможность подключения объекта к сетям инженерно-технического обеспечения (при необходимости);</w:t>
      </w:r>
    </w:p>
    <w:p w:rsidR="004505DC" w:rsidRPr="004505DC" w:rsidRDefault="004505DC" w:rsidP="004505DC">
      <w:pPr>
        <w:ind w:firstLine="709"/>
        <w:jc w:val="both"/>
        <w:rPr>
          <w:color w:val="00000A"/>
          <w:sz w:val="28"/>
          <w:szCs w:val="28"/>
        </w:rPr>
      </w:pPr>
      <w:r w:rsidRPr="004505DC">
        <w:rPr>
          <w:color w:val="00000A"/>
          <w:sz w:val="28"/>
          <w:szCs w:val="28"/>
        </w:rPr>
        <w:t>- удобный подъезд автотранспорта, не создающий помех для прохода пешеходов, возможность беспрепятственного подвоза товара;</w:t>
      </w:r>
    </w:p>
    <w:p w:rsidR="004505DC" w:rsidRPr="004505DC" w:rsidRDefault="004505DC" w:rsidP="004505DC">
      <w:pPr>
        <w:ind w:firstLine="709"/>
        <w:jc w:val="both"/>
        <w:rPr>
          <w:color w:val="00000A"/>
          <w:sz w:val="28"/>
          <w:szCs w:val="28"/>
        </w:rPr>
      </w:pPr>
      <w:r w:rsidRPr="004505DC">
        <w:rPr>
          <w:color w:val="00000A"/>
          <w:sz w:val="28"/>
          <w:szCs w:val="28"/>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4505DC" w:rsidRPr="004505DC" w:rsidRDefault="004505DC" w:rsidP="004505DC">
      <w:pPr>
        <w:ind w:firstLine="709"/>
        <w:jc w:val="both"/>
        <w:rPr>
          <w:color w:val="00000A"/>
          <w:sz w:val="28"/>
          <w:szCs w:val="28"/>
        </w:rPr>
      </w:pPr>
      <w:r w:rsidRPr="004505DC">
        <w:rPr>
          <w:color w:val="00000A"/>
          <w:sz w:val="28"/>
          <w:szCs w:val="28"/>
        </w:rPr>
        <w:t>- беспрепятственный доступ покупателей к местам торговли;</w:t>
      </w:r>
    </w:p>
    <w:p w:rsidR="004505DC" w:rsidRPr="004505DC" w:rsidRDefault="004505DC" w:rsidP="004505DC">
      <w:pPr>
        <w:ind w:firstLine="709"/>
        <w:jc w:val="both"/>
        <w:rPr>
          <w:color w:val="00000A"/>
          <w:sz w:val="28"/>
          <w:szCs w:val="28"/>
        </w:rPr>
      </w:pPr>
      <w:r w:rsidRPr="004505DC">
        <w:rPr>
          <w:color w:val="00000A"/>
          <w:sz w:val="28"/>
          <w:szCs w:val="28"/>
        </w:rPr>
        <w:t>- нормативную ширину тротуаров и проездов в местах размещения;</w:t>
      </w:r>
    </w:p>
    <w:p w:rsidR="004505DC" w:rsidRPr="004505DC" w:rsidRDefault="004505DC" w:rsidP="004505DC">
      <w:pPr>
        <w:ind w:firstLine="709"/>
        <w:jc w:val="both"/>
        <w:rPr>
          <w:color w:val="00000A"/>
          <w:sz w:val="28"/>
          <w:szCs w:val="28"/>
        </w:rPr>
      </w:pPr>
      <w:r w:rsidRPr="004505DC">
        <w:rPr>
          <w:color w:val="00000A"/>
          <w:sz w:val="28"/>
          <w:szCs w:val="28"/>
        </w:rPr>
        <w:t>- безопасность покупателей и продавцов;</w:t>
      </w:r>
    </w:p>
    <w:p w:rsidR="004505DC" w:rsidRPr="004505DC" w:rsidRDefault="004505DC" w:rsidP="004505DC">
      <w:pPr>
        <w:ind w:firstLine="709"/>
        <w:jc w:val="both"/>
        <w:rPr>
          <w:color w:val="00000A"/>
          <w:sz w:val="28"/>
          <w:szCs w:val="28"/>
        </w:rPr>
      </w:pPr>
      <w:r w:rsidRPr="004505DC">
        <w:rPr>
          <w:color w:val="00000A"/>
          <w:sz w:val="28"/>
          <w:szCs w:val="28"/>
        </w:rPr>
        <w:t>- соблюдение требований в области обращения с твердыми бытовыми отходами на территории города.</w:t>
      </w:r>
    </w:p>
    <w:p w:rsidR="004505DC" w:rsidRPr="004505DC" w:rsidRDefault="004505DC" w:rsidP="004505DC">
      <w:pPr>
        <w:ind w:firstLine="709"/>
        <w:jc w:val="both"/>
        <w:rPr>
          <w:color w:val="00000A"/>
          <w:sz w:val="28"/>
          <w:szCs w:val="28"/>
        </w:rPr>
      </w:pPr>
      <w:r w:rsidRPr="004505DC">
        <w:rPr>
          <w:color w:val="00000A"/>
          <w:sz w:val="28"/>
          <w:szCs w:val="28"/>
        </w:rPr>
        <w:t>2.20.5.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w:t>
      </w:r>
    </w:p>
    <w:p w:rsidR="004505DC" w:rsidRPr="004505DC" w:rsidRDefault="004505DC" w:rsidP="004505DC">
      <w:pPr>
        <w:ind w:firstLine="709"/>
        <w:jc w:val="both"/>
        <w:rPr>
          <w:color w:val="00000A"/>
          <w:sz w:val="28"/>
          <w:szCs w:val="28"/>
        </w:rPr>
      </w:pPr>
      <w:r w:rsidRPr="004505DC">
        <w:rPr>
          <w:color w:val="00000A"/>
          <w:sz w:val="28"/>
          <w:szCs w:val="28"/>
        </w:rPr>
        <w:t>Не допускается размещение нестационарных объектов (за исключением передвижных нестационарных объектов):</w:t>
      </w:r>
    </w:p>
    <w:p w:rsidR="004505DC" w:rsidRPr="004505DC" w:rsidRDefault="004505DC" w:rsidP="004505DC">
      <w:pPr>
        <w:ind w:firstLine="709"/>
        <w:jc w:val="both"/>
        <w:rPr>
          <w:color w:val="00000A"/>
          <w:sz w:val="28"/>
          <w:szCs w:val="28"/>
        </w:rPr>
      </w:pPr>
      <w:r w:rsidRPr="004505DC">
        <w:rPr>
          <w:color w:val="00000A"/>
          <w:sz w:val="28"/>
          <w:szCs w:val="28"/>
        </w:rPr>
        <w:t>- в арках зданий;</w:t>
      </w:r>
    </w:p>
    <w:p w:rsidR="004505DC" w:rsidRPr="004505DC" w:rsidRDefault="004505DC" w:rsidP="004505DC">
      <w:pPr>
        <w:ind w:firstLine="709"/>
        <w:jc w:val="both"/>
        <w:rPr>
          <w:color w:val="00000A"/>
          <w:sz w:val="28"/>
          <w:szCs w:val="28"/>
        </w:rPr>
      </w:pPr>
      <w:r w:rsidRPr="004505DC">
        <w:rPr>
          <w:color w:val="00000A"/>
          <w:sz w:val="28"/>
          <w:szCs w:val="28"/>
        </w:rPr>
        <w:t>- на расстоянии менее 15 метров от территорий школ, детских садов, зданий и помещений органов государственной власти, городского самоуправления, культовых сооружений;</w:t>
      </w:r>
    </w:p>
    <w:p w:rsidR="004505DC" w:rsidRPr="004505DC" w:rsidRDefault="004505DC" w:rsidP="004505DC">
      <w:pPr>
        <w:ind w:firstLine="709"/>
        <w:jc w:val="both"/>
        <w:rPr>
          <w:color w:val="00000A"/>
          <w:sz w:val="28"/>
          <w:szCs w:val="28"/>
        </w:rPr>
      </w:pPr>
      <w:r w:rsidRPr="004505DC">
        <w:rPr>
          <w:color w:val="00000A"/>
          <w:sz w:val="28"/>
          <w:szCs w:val="28"/>
        </w:rPr>
        <w:t>- под железнодорожными путепроводами и автомобильными эстакадами, на территориях транспортных стоянок;</w:t>
      </w:r>
    </w:p>
    <w:p w:rsidR="004505DC" w:rsidRPr="004505DC" w:rsidRDefault="004505DC" w:rsidP="004505DC">
      <w:pPr>
        <w:ind w:firstLine="709"/>
        <w:jc w:val="both"/>
        <w:rPr>
          <w:color w:val="00000A"/>
          <w:sz w:val="28"/>
          <w:szCs w:val="28"/>
        </w:rPr>
      </w:pPr>
      <w:r w:rsidRPr="004505DC">
        <w:rPr>
          <w:color w:val="00000A"/>
          <w:sz w:val="28"/>
          <w:szCs w:val="28"/>
        </w:rP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4505DC" w:rsidRPr="004505DC" w:rsidRDefault="004505DC" w:rsidP="004505DC">
      <w:pPr>
        <w:ind w:firstLine="709"/>
        <w:jc w:val="both"/>
        <w:rPr>
          <w:color w:val="00000A"/>
          <w:sz w:val="28"/>
          <w:szCs w:val="28"/>
        </w:rPr>
      </w:pPr>
      <w:r w:rsidRPr="004505DC">
        <w:rPr>
          <w:color w:val="00000A"/>
          <w:sz w:val="28"/>
          <w:szCs w:val="28"/>
        </w:rPr>
        <w:t>- 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4505DC" w:rsidRPr="004505DC" w:rsidRDefault="004505DC" w:rsidP="004505DC">
      <w:pPr>
        <w:ind w:firstLine="709"/>
        <w:jc w:val="both"/>
        <w:rPr>
          <w:color w:val="00000A"/>
          <w:sz w:val="28"/>
          <w:szCs w:val="28"/>
        </w:rPr>
      </w:pPr>
      <w:r w:rsidRPr="004505DC">
        <w:rPr>
          <w:color w:val="00000A"/>
          <w:sz w:val="28"/>
          <w:szCs w:val="28"/>
        </w:rPr>
        <w:t>- на территории городских пляжей.</w:t>
      </w:r>
    </w:p>
    <w:p w:rsidR="004505DC" w:rsidRPr="004505DC" w:rsidRDefault="004505DC" w:rsidP="004505DC">
      <w:pPr>
        <w:ind w:firstLine="709"/>
        <w:jc w:val="both"/>
        <w:rPr>
          <w:color w:val="00000A"/>
          <w:sz w:val="28"/>
          <w:szCs w:val="28"/>
        </w:rPr>
      </w:pPr>
      <w:r w:rsidRPr="004505DC">
        <w:rPr>
          <w:color w:val="00000A"/>
          <w:sz w:val="28"/>
          <w:szCs w:val="28"/>
        </w:rPr>
        <w:t>2.20.6. Размещение автоприцепов (тонаров) осуществляется в местах, имеющих возможность заезда на отведенное место.</w:t>
      </w:r>
    </w:p>
    <w:p w:rsidR="004505DC" w:rsidRPr="004505DC" w:rsidRDefault="004505DC" w:rsidP="004505DC">
      <w:pPr>
        <w:ind w:firstLine="709"/>
        <w:jc w:val="both"/>
        <w:rPr>
          <w:color w:val="00000A"/>
          <w:sz w:val="28"/>
          <w:szCs w:val="28"/>
        </w:rPr>
      </w:pPr>
      <w:r w:rsidRPr="004505DC">
        <w:rPr>
          <w:color w:val="00000A"/>
          <w:sz w:val="28"/>
          <w:szCs w:val="28"/>
        </w:rPr>
        <w:t>Передвижные нестационарные объекты, размещаемые на территориях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территорий муниципального образования, проведения публичных и массовых мероприятий.</w:t>
      </w:r>
    </w:p>
    <w:p w:rsidR="004505DC" w:rsidRPr="004505DC" w:rsidRDefault="004505DC" w:rsidP="004505DC">
      <w:pPr>
        <w:ind w:firstLine="709"/>
        <w:jc w:val="both"/>
        <w:rPr>
          <w:color w:val="00000A"/>
          <w:sz w:val="28"/>
          <w:szCs w:val="28"/>
        </w:rPr>
      </w:pPr>
      <w:r w:rsidRPr="004505DC">
        <w:rPr>
          <w:color w:val="00000A"/>
          <w:sz w:val="28"/>
          <w:szCs w:val="28"/>
        </w:rPr>
        <w:lastRenderedPageBreak/>
        <w:t>2.20.7. Требования к параметрам  нестационарных объектов (павильонов, киосков, автоприцепов (тонаров):</w:t>
      </w:r>
    </w:p>
    <w:p w:rsidR="004505DC" w:rsidRPr="004505DC" w:rsidRDefault="004505DC" w:rsidP="004505DC">
      <w:pPr>
        <w:ind w:left="720"/>
        <w:jc w:val="both"/>
        <w:rPr>
          <w:color w:val="00000A"/>
          <w:sz w:val="28"/>
          <w:szCs w:val="28"/>
        </w:rPr>
      </w:pPr>
      <w:r w:rsidRPr="004505DC">
        <w:rPr>
          <w:color w:val="00000A"/>
          <w:sz w:val="28"/>
          <w:szCs w:val="28"/>
        </w:rPr>
        <w:t xml:space="preserve">- допустимые размеры киосков: 1,5 м х 1,5 м </w:t>
      </w:r>
    </w:p>
    <w:p w:rsidR="004505DC" w:rsidRPr="004505DC" w:rsidRDefault="004505DC" w:rsidP="004505DC">
      <w:pPr>
        <w:ind w:firstLine="709"/>
        <w:jc w:val="both"/>
        <w:rPr>
          <w:color w:val="00000A"/>
          <w:sz w:val="28"/>
          <w:szCs w:val="28"/>
        </w:rPr>
      </w:pPr>
      <w:r w:rsidRPr="004505DC">
        <w:rPr>
          <w:color w:val="00000A"/>
          <w:sz w:val="28"/>
          <w:szCs w:val="28"/>
        </w:rPr>
        <w:t>-допустимые размеры павильонов: от 20 кв. м. до 100 кв.м</w:t>
      </w:r>
    </w:p>
    <w:p w:rsidR="004505DC" w:rsidRPr="004505DC" w:rsidRDefault="004505DC" w:rsidP="004505DC">
      <w:pPr>
        <w:ind w:firstLine="709"/>
        <w:jc w:val="both"/>
        <w:rPr>
          <w:color w:val="00000A"/>
          <w:sz w:val="28"/>
          <w:szCs w:val="28"/>
        </w:rPr>
      </w:pPr>
      <w:r w:rsidRPr="004505DC">
        <w:rPr>
          <w:color w:val="00000A"/>
          <w:sz w:val="28"/>
          <w:szCs w:val="28"/>
        </w:rPr>
        <w:t>Максимальное количество этажей киосков и павильонов не должно превышать 1 этажа.</w:t>
      </w:r>
    </w:p>
    <w:p w:rsidR="004505DC" w:rsidRPr="004505DC" w:rsidRDefault="004505DC" w:rsidP="004505DC">
      <w:pPr>
        <w:ind w:firstLine="709"/>
        <w:jc w:val="both"/>
        <w:rPr>
          <w:color w:val="00000A"/>
          <w:sz w:val="28"/>
          <w:szCs w:val="28"/>
        </w:rPr>
      </w:pPr>
      <w:r w:rsidRPr="004505DC">
        <w:rPr>
          <w:color w:val="00000A"/>
          <w:sz w:val="28"/>
          <w:szCs w:val="28"/>
        </w:rPr>
        <w:t>Киоски, павильоны должны быть выполнены по единой модульной технологии. Шаг сетки модуля по ширине должен составлять: 0,5 м, 1 м, 2 м; по высоте – 0,25 м, 0,75 м, 1,35 м, 2,1 м.</w:t>
      </w:r>
    </w:p>
    <w:p w:rsidR="004505DC" w:rsidRPr="004505DC" w:rsidRDefault="004505DC" w:rsidP="004505DC">
      <w:pPr>
        <w:ind w:firstLine="709"/>
        <w:jc w:val="both"/>
        <w:rPr>
          <w:color w:val="00000A"/>
          <w:sz w:val="28"/>
          <w:szCs w:val="28"/>
        </w:rPr>
      </w:pPr>
      <w:r w:rsidRPr="004505DC">
        <w:rPr>
          <w:color w:val="00000A"/>
          <w:sz w:val="28"/>
          <w:szCs w:val="28"/>
        </w:rPr>
        <w:t>2.20.8. Внешний облик нестационарных объектов (павильонов, киосков, автоприцепов (тонаров).</w:t>
      </w:r>
    </w:p>
    <w:p w:rsidR="004505DC" w:rsidRPr="004505DC" w:rsidRDefault="004505DC" w:rsidP="004505DC">
      <w:pPr>
        <w:ind w:firstLine="709"/>
        <w:jc w:val="both"/>
        <w:rPr>
          <w:color w:val="00000A"/>
          <w:sz w:val="28"/>
          <w:szCs w:val="28"/>
        </w:rPr>
      </w:pPr>
      <w:r w:rsidRPr="004505DC">
        <w:rPr>
          <w:color w:val="00000A"/>
          <w:sz w:val="28"/>
          <w:szCs w:val="28"/>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w:t>
      </w:r>
    </w:p>
    <w:p w:rsidR="004505DC" w:rsidRPr="004505DC" w:rsidRDefault="004505DC" w:rsidP="004505DC">
      <w:pPr>
        <w:ind w:firstLine="709"/>
        <w:jc w:val="both"/>
        <w:rPr>
          <w:color w:val="00000A"/>
          <w:sz w:val="28"/>
          <w:szCs w:val="28"/>
        </w:rPr>
      </w:pPr>
      <w:r w:rsidRPr="004505DC">
        <w:rPr>
          <w:color w:val="00000A"/>
          <w:sz w:val="28"/>
          <w:szCs w:val="28"/>
        </w:rPr>
        <w:t>При размещении киосков и павильонов площадью до 20 кв.м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w:t>
      </w:r>
    </w:p>
    <w:p w:rsidR="004505DC" w:rsidRPr="004505DC" w:rsidRDefault="004505DC" w:rsidP="004505DC">
      <w:pPr>
        <w:ind w:firstLine="709"/>
        <w:jc w:val="both"/>
        <w:rPr>
          <w:color w:val="00000A"/>
          <w:sz w:val="28"/>
          <w:szCs w:val="28"/>
        </w:rPr>
      </w:pPr>
      <w:r w:rsidRPr="004505DC">
        <w:rPr>
          <w:color w:val="00000A"/>
          <w:sz w:val="28"/>
          <w:szCs w:val="28"/>
        </w:rPr>
        <w:t>Размер вывески не должен быть более 1,5 м х 0,25 м, не допускается размещение вывески на торцевых фасадах объекта.</w:t>
      </w:r>
    </w:p>
    <w:p w:rsidR="004505DC" w:rsidRPr="004505DC" w:rsidRDefault="004505DC" w:rsidP="004505DC">
      <w:pPr>
        <w:ind w:firstLine="709"/>
        <w:jc w:val="both"/>
        <w:rPr>
          <w:color w:val="00000A"/>
          <w:sz w:val="28"/>
          <w:szCs w:val="28"/>
        </w:rPr>
      </w:pPr>
      <w:r w:rsidRPr="004505DC">
        <w:rPr>
          <w:color w:val="00000A"/>
          <w:sz w:val="28"/>
          <w:szCs w:val="28"/>
        </w:rPr>
        <w:t>2.20.9. Конструктивные особенности нестационарных объектов (павильонов, киосков).</w:t>
      </w:r>
    </w:p>
    <w:p w:rsidR="004505DC" w:rsidRPr="004505DC" w:rsidRDefault="004505DC" w:rsidP="004505DC">
      <w:pPr>
        <w:ind w:firstLine="709"/>
        <w:jc w:val="both"/>
        <w:rPr>
          <w:color w:val="00000A"/>
          <w:sz w:val="28"/>
          <w:szCs w:val="28"/>
        </w:rPr>
      </w:pPr>
      <w:r w:rsidRPr="004505DC">
        <w:rPr>
          <w:color w:val="00000A"/>
          <w:sz w:val="28"/>
          <w:szCs w:val="28"/>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rsidR="004505DC" w:rsidRPr="004505DC" w:rsidRDefault="004505DC" w:rsidP="004505DC">
      <w:pPr>
        <w:ind w:firstLine="709"/>
        <w:jc w:val="both"/>
        <w:rPr>
          <w:color w:val="00000A"/>
          <w:sz w:val="28"/>
          <w:szCs w:val="28"/>
        </w:rPr>
      </w:pPr>
      <w:r w:rsidRPr="004505DC">
        <w:rPr>
          <w:color w:val="00000A"/>
          <w:sz w:val="28"/>
          <w:szCs w:val="28"/>
        </w:rPr>
        <w:t>В качестве незаглубленных фундаментов павильонов выполняется твердое покрытие.</w:t>
      </w:r>
    </w:p>
    <w:p w:rsidR="004505DC" w:rsidRPr="004505DC" w:rsidRDefault="004505DC" w:rsidP="004505DC">
      <w:pPr>
        <w:ind w:firstLine="709"/>
        <w:jc w:val="both"/>
        <w:rPr>
          <w:color w:val="00000A"/>
          <w:sz w:val="28"/>
          <w:szCs w:val="28"/>
        </w:rPr>
      </w:pPr>
      <w:r w:rsidRPr="004505DC">
        <w:rPr>
          <w:color w:val="00000A"/>
          <w:sz w:val="28"/>
          <w:szCs w:val="28"/>
        </w:rPr>
        <w:t>Устройство фундамента при размещении киоска не допускается.</w:t>
      </w:r>
    </w:p>
    <w:p w:rsidR="004505DC" w:rsidRPr="004505DC" w:rsidRDefault="004505DC" w:rsidP="004505DC">
      <w:pPr>
        <w:ind w:firstLine="709"/>
        <w:jc w:val="both"/>
        <w:rPr>
          <w:color w:val="00000A"/>
          <w:sz w:val="28"/>
          <w:szCs w:val="28"/>
        </w:rPr>
      </w:pPr>
      <w:r w:rsidRPr="004505DC">
        <w:rPr>
          <w:color w:val="00000A"/>
          <w:sz w:val="28"/>
          <w:szCs w:val="28"/>
        </w:rPr>
        <w:t>2.20.10. Размещение нестационарных  сооружений осуществляются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4505DC" w:rsidRPr="004505DC" w:rsidRDefault="004505DC" w:rsidP="004505DC">
      <w:pPr>
        <w:ind w:firstLine="709"/>
        <w:jc w:val="both"/>
        <w:rPr>
          <w:color w:val="00000A"/>
          <w:sz w:val="28"/>
          <w:szCs w:val="28"/>
        </w:rPr>
      </w:pPr>
      <w:r w:rsidRPr="004505DC">
        <w:rPr>
          <w:color w:val="00000A"/>
          <w:sz w:val="28"/>
          <w:szCs w:val="28"/>
        </w:rPr>
        <w:t>2.20.11.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w:t>
      </w:r>
    </w:p>
    <w:p w:rsidR="004505DC" w:rsidRPr="004505DC" w:rsidRDefault="004505DC" w:rsidP="004505DC">
      <w:pPr>
        <w:ind w:firstLine="709"/>
        <w:jc w:val="both"/>
        <w:rPr>
          <w:b/>
          <w:color w:val="00000A"/>
          <w:sz w:val="28"/>
          <w:szCs w:val="28"/>
        </w:rPr>
      </w:pPr>
      <w:r w:rsidRPr="004505DC">
        <w:rPr>
          <w:color w:val="00000A"/>
          <w:sz w:val="28"/>
          <w:szCs w:val="28"/>
        </w:rPr>
        <w:t xml:space="preserve">2.20.12. Не допускается размещение некапитальных объектов в арках зданий, на газонах (без устройства специального настила), площадках </w:t>
      </w:r>
      <w:r w:rsidRPr="004505DC">
        <w:rPr>
          <w:color w:val="00000A"/>
          <w:sz w:val="28"/>
          <w:szCs w:val="28"/>
        </w:rPr>
        <w:lastRenderedPageBreak/>
        <w:t>(детских,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4505DC" w:rsidRPr="004505DC" w:rsidRDefault="004505DC" w:rsidP="004505DC">
      <w:pPr>
        <w:ind w:firstLine="709"/>
        <w:jc w:val="both"/>
        <w:rPr>
          <w:b/>
          <w:i/>
          <w:sz w:val="28"/>
          <w:szCs w:val="28"/>
        </w:rPr>
      </w:pPr>
      <w:r w:rsidRPr="004505DC">
        <w:rPr>
          <w:b/>
          <w:i/>
          <w:color w:val="00000A"/>
          <w:sz w:val="28"/>
          <w:szCs w:val="28"/>
        </w:rPr>
        <w:t xml:space="preserve">2.21. Сезонные кафе. </w:t>
      </w:r>
    </w:p>
    <w:p w:rsidR="004505DC" w:rsidRPr="004505DC" w:rsidRDefault="004505DC" w:rsidP="004505DC">
      <w:pPr>
        <w:ind w:firstLine="709"/>
        <w:jc w:val="both"/>
        <w:rPr>
          <w:sz w:val="28"/>
          <w:szCs w:val="28"/>
        </w:rPr>
      </w:pPr>
      <w:r w:rsidRPr="004505DC">
        <w:rPr>
          <w:color w:val="00000A"/>
          <w:sz w:val="28"/>
          <w:szCs w:val="28"/>
        </w:rPr>
        <w:t>2.21.</w:t>
      </w:r>
      <w:r w:rsidRPr="004505DC">
        <w:rPr>
          <w:sz w:val="28"/>
          <w:szCs w:val="28"/>
        </w:rPr>
        <w:t>1. Размещение сезонных кафе не допускается:</w:t>
      </w:r>
    </w:p>
    <w:p w:rsidR="004505DC" w:rsidRPr="004505DC" w:rsidRDefault="004505DC" w:rsidP="004505DC">
      <w:pPr>
        <w:ind w:firstLine="709"/>
        <w:jc w:val="both"/>
        <w:rPr>
          <w:sz w:val="28"/>
          <w:szCs w:val="28"/>
        </w:rPr>
      </w:pPr>
      <w:r w:rsidRPr="004505DC">
        <w:rPr>
          <w:sz w:val="28"/>
          <w:szCs w:val="28"/>
        </w:rPr>
        <w:t>-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4505DC" w:rsidRPr="004505DC" w:rsidRDefault="004505DC" w:rsidP="004505DC">
      <w:pPr>
        <w:ind w:firstLine="709"/>
        <w:jc w:val="both"/>
        <w:rPr>
          <w:sz w:val="28"/>
          <w:szCs w:val="28"/>
        </w:rPr>
      </w:pPr>
      <w:r w:rsidRPr="004505DC">
        <w:rPr>
          <w:sz w:val="28"/>
          <w:szCs w:val="28"/>
        </w:rPr>
        <w:t>-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4505DC" w:rsidRPr="004505DC" w:rsidRDefault="004505DC" w:rsidP="004505DC">
      <w:pPr>
        <w:ind w:firstLine="709"/>
        <w:jc w:val="both"/>
        <w:rPr>
          <w:sz w:val="28"/>
          <w:szCs w:val="28"/>
        </w:rPr>
      </w:pPr>
      <w:r w:rsidRPr="004505DC">
        <w:rPr>
          <w:color w:val="00000A"/>
          <w:sz w:val="28"/>
          <w:szCs w:val="28"/>
        </w:rPr>
        <w:t>2.21.</w:t>
      </w:r>
      <w:r w:rsidRPr="004505DC">
        <w:rPr>
          <w:sz w:val="28"/>
          <w:szCs w:val="28"/>
        </w:rPr>
        <w:t>2. При обустройстве сезонных кафе используются сборно-разборные (легковозводимые) конструкции, элементы оборудования.</w:t>
      </w:r>
    </w:p>
    <w:p w:rsidR="004505DC" w:rsidRPr="004505DC" w:rsidRDefault="004505DC" w:rsidP="004505DC">
      <w:pPr>
        <w:ind w:firstLine="709"/>
        <w:jc w:val="both"/>
        <w:rPr>
          <w:sz w:val="28"/>
          <w:szCs w:val="28"/>
        </w:rPr>
      </w:pPr>
      <w:r w:rsidRPr="004505DC">
        <w:rPr>
          <w:color w:val="00000A"/>
          <w:sz w:val="28"/>
          <w:szCs w:val="28"/>
        </w:rPr>
        <w:t>2.21.</w:t>
      </w:r>
      <w:r w:rsidRPr="004505DC">
        <w:rPr>
          <w:sz w:val="28"/>
          <w:szCs w:val="28"/>
        </w:rPr>
        <w:t>3.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4505DC" w:rsidRPr="004505DC" w:rsidRDefault="004505DC" w:rsidP="004505DC">
      <w:pPr>
        <w:ind w:firstLine="709"/>
        <w:jc w:val="both"/>
        <w:rPr>
          <w:sz w:val="28"/>
          <w:szCs w:val="28"/>
        </w:rPr>
      </w:pPr>
      <w:r w:rsidRPr="004505DC">
        <w:rPr>
          <w:color w:val="00000A"/>
          <w:sz w:val="28"/>
          <w:szCs w:val="28"/>
        </w:rPr>
        <w:t>2.21.</w:t>
      </w:r>
      <w:r w:rsidRPr="004505DC">
        <w:rPr>
          <w:sz w:val="28"/>
          <w:szCs w:val="28"/>
        </w:rPr>
        <w:t>4. При оборудовании сезонных кафе не допускается:</w:t>
      </w:r>
    </w:p>
    <w:p w:rsidR="004505DC" w:rsidRPr="004505DC" w:rsidRDefault="004505DC" w:rsidP="004505DC">
      <w:pPr>
        <w:ind w:firstLine="709"/>
        <w:jc w:val="both"/>
        <w:rPr>
          <w:sz w:val="28"/>
          <w:szCs w:val="28"/>
        </w:rPr>
      </w:pPr>
      <w:r w:rsidRPr="004505DC">
        <w:rPr>
          <w:sz w:val="28"/>
          <w:szCs w:val="28"/>
        </w:rPr>
        <w:t>-  использование кирпича, строительных блоков и плит, монолитного бетона, железобетона, стальных профилированных листов, баннерной ткани;</w:t>
      </w:r>
    </w:p>
    <w:p w:rsidR="004505DC" w:rsidRPr="004505DC" w:rsidRDefault="004505DC" w:rsidP="004505DC">
      <w:pPr>
        <w:ind w:firstLine="709"/>
        <w:jc w:val="both"/>
        <w:rPr>
          <w:sz w:val="28"/>
          <w:szCs w:val="28"/>
        </w:rPr>
      </w:pPr>
      <w:r w:rsidRPr="004505DC">
        <w:rPr>
          <w:sz w:val="28"/>
          <w:szCs w:val="28"/>
        </w:rPr>
        <w:t>-  прокладка подземных инженерных коммуникаций и проведение строительно-монтажных работ капитального характера;</w:t>
      </w:r>
    </w:p>
    <w:p w:rsidR="004505DC" w:rsidRPr="004505DC" w:rsidRDefault="004505DC" w:rsidP="004505DC">
      <w:pPr>
        <w:ind w:firstLine="709"/>
        <w:jc w:val="both"/>
        <w:rPr>
          <w:sz w:val="28"/>
          <w:szCs w:val="28"/>
        </w:rPr>
      </w:pPr>
      <w:r w:rsidRPr="004505DC">
        <w:rPr>
          <w:sz w:val="28"/>
          <w:szCs w:val="28"/>
        </w:rPr>
        <w:t>-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4505DC" w:rsidRPr="004505DC" w:rsidRDefault="004505DC" w:rsidP="004505DC">
      <w:pPr>
        <w:ind w:firstLine="709"/>
        <w:jc w:val="both"/>
        <w:rPr>
          <w:sz w:val="28"/>
          <w:szCs w:val="28"/>
        </w:rPr>
      </w:pPr>
      <w:r w:rsidRPr="004505DC">
        <w:rPr>
          <w:sz w:val="28"/>
          <w:szCs w:val="28"/>
        </w:rPr>
        <w:t>-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4505DC" w:rsidRPr="004505DC" w:rsidRDefault="004505DC" w:rsidP="004505DC">
      <w:pPr>
        <w:ind w:firstLine="709"/>
        <w:jc w:val="both"/>
        <w:rPr>
          <w:sz w:val="28"/>
          <w:szCs w:val="28"/>
        </w:rPr>
      </w:pPr>
      <w:r w:rsidRPr="004505DC">
        <w:rPr>
          <w:color w:val="00000A"/>
          <w:sz w:val="28"/>
          <w:szCs w:val="28"/>
        </w:rPr>
        <w:t>2.21.</w:t>
      </w:r>
      <w:r w:rsidRPr="004505DC">
        <w:rPr>
          <w:sz w:val="28"/>
          <w:szCs w:val="28"/>
        </w:rPr>
        <w:t xml:space="preserve">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w:t>
      </w:r>
      <w:r w:rsidRPr="004505DC">
        <w:rPr>
          <w:sz w:val="28"/>
          <w:szCs w:val="28"/>
        </w:rPr>
        <w:lastRenderedPageBreak/>
        <w:t>(обработанное, окрашенное), а также композитные материалы. В качестве материала покрытия используется ткань пастельных тонов.</w:t>
      </w:r>
    </w:p>
    <w:p w:rsidR="004505DC" w:rsidRPr="004505DC" w:rsidRDefault="004505DC" w:rsidP="004505DC">
      <w:pPr>
        <w:ind w:firstLine="709"/>
        <w:jc w:val="both"/>
        <w:rPr>
          <w:sz w:val="28"/>
          <w:szCs w:val="28"/>
        </w:rPr>
      </w:pPr>
      <w:r w:rsidRPr="004505DC">
        <w:rPr>
          <w:color w:val="00000A"/>
          <w:sz w:val="28"/>
          <w:szCs w:val="28"/>
        </w:rPr>
        <w:t>2.21.</w:t>
      </w:r>
      <w:r w:rsidRPr="004505DC">
        <w:rPr>
          <w:sz w:val="28"/>
          <w:szCs w:val="28"/>
        </w:rPr>
        <w:t>6. Высота декоративных ограждений, используемых при обустройстве сезонных кафе, не может быть менее 0,60 метра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4505DC" w:rsidRPr="004505DC" w:rsidRDefault="004505DC" w:rsidP="004505DC">
      <w:pPr>
        <w:ind w:firstLine="709"/>
        <w:jc w:val="both"/>
        <w:rPr>
          <w:sz w:val="28"/>
          <w:szCs w:val="28"/>
        </w:rPr>
      </w:pPr>
      <w:r w:rsidRPr="004505DC">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4505DC" w:rsidRPr="004505DC" w:rsidRDefault="004505DC" w:rsidP="004505DC">
      <w:pPr>
        <w:ind w:firstLine="709"/>
        <w:jc w:val="both"/>
        <w:rPr>
          <w:sz w:val="28"/>
          <w:szCs w:val="28"/>
        </w:rPr>
      </w:pPr>
      <w:r w:rsidRPr="004505DC">
        <w:rPr>
          <w:sz w:val="28"/>
          <w:szCs w:val="28"/>
        </w:rPr>
        <w:t>Конструкции декоративных ограждений не должны содержать элементов, создающих угрозу получения травм.</w:t>
      </w:r>
    </w:p>
    <w:p w:rsidR="004505DC" w:rsidRPr="004505DC" w:rsidRDefault="004505DC" w:rsidP="004505DC">
      <w:pPr>
        <w:ind w:firstLine="709"/>
        <w:jc w:val="both"/>
        <w:rPr>
          <w:sz w:val="28"/>
          <w:szCs w:val="28"/>
        </w:rPr>
      </w:pPr>
      <w:r w:rsidRPr="004505DC">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4505DC" w:rsidRPr="004505DC" w:rsidRDefault="004505DC" w:rsidP="004505DC">
      <w:pPr>
        <w:ind w:firstLine="709"/>
        <w:jc w:val="both"/>
        <w:rPr>
          <w:sz w:val="28"/>
          <w:szCs w:val="28"/>
        </w:rPr>
      </w:pPr>
      <w:r w:rsidRPr="004505DC">
        <w:rPr>
          <w:color w:val="00000A"/>
          <w:sz w:val="28"/>
          <w:szCs w:val="28"/>
        </w:rPr>
        <w:t>2.21.</w:t>
      </w:r>
      <w:r w:rsidRPr="004505DC">
        <w:rPr>
          <w:sz w:val="28"/>
          <w:szCs w:val="28"/>
        </w:rPr>
        <w:t>7. Элементы озеленения, используемые при обустройстве сезонного кафе, должны быть устойчивыми.</w:t>
      </w:r>
    </w:p>
    <w:p w:rsidR="004505DC" w:rsidRPr="004505DC" w:rsidRDefault="004505DC" w:rsidP="004505DC">
      <w:pPr>
        <w:ind w:firstLine="709"/>
        <w:jc w:val="both"/>
        <w:rPr>
          <w:sz w:val="28"/>
          <w:szCs w:val="28"/>
        </w:rPr>
      </w:pPr>
      <w:r w:rsidRPr="004505DC">
        <w:rPr>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4505DC" w:rsidRPr="004505DC" w:rsidRDefault="004505DC" w:rsidP="004505DC">
      <w:pPr>
        <w:ind w:firstLine="709"/>
        <w:jc w:val="both"/>
        <w:rPr>
          <w:sz w:val="28"/>
          <w:szCs w:val="28"/>
        </w:rPr>
      </w:pPr>
      <w:r w:rsidRPr="004505DC">
        <w:rPr>
          <w:color w:val="00000A"/>
          <w:sz w:val="28"/>
          <w:szCs w:val="28"/>
        </w:rPr>
        <w:t>2.21.</w:t>
      </w:r>
      <w:r w:rsidRPr="004505DC">
        <w:rPr>
          <w:sz w:val="28"/>
          <w:szCs w:val="28"/>
        </w:rPr>
        <w:t>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4505DC" w:rsidRPr="004505DC" w:rsidRDefault="004505DC" w:rsidP="004505DC">
      <w:pPr>
        <w:ind w:firstLine="709"/>
        <w:jc w:val="both"/>
        <w:rPr>
          <w:sz w:val="28"/>
          <w:szCs w:val="28"/>
        </w:rPr>
      </w:pPr>
      <w:r w:rsidRPr="004505DC">
        <w:rPr>
          <w:sz w:val="28"/>
          <w:szCs w:val="28"/>
        </w:rPr>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p>
    <w:p w:rsidR="004505DC" w:rsidRPr="004505DC" w:rsidRDefault="004505DC" w:rsidP="004505DC">
      <w:pPr>
        <w:ind w:firstLine="709"/>
        <w:jc w:val="both"/>
        <w:rPr>
          <w:sz w:val="28"/>
          <w:szCs w:val="28"/>
        </w:rPr>
      </w:pPr>
      <w:r w:rsidRPr="004505DC">
        <w:rPr>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4505DC" w:rsidRPr="004505DC" w:rsidRDefault="004505DC" w:rsidP="004505DC">
      <w:pPr>
        <w:ind w:firstLine="709"/>
        <w:jc w:val="both"/>
        <w:rPr>
          <w:sz w:val="28"/>
          <w:szCs w:val="28"/>
        </w:rPr>
      </w:pPr>
      <w:r w:rsidRPr="004505DC">
        <w:rPr>
          <w:color w:val="00000A"/>
          <w:sz w:val="28"/>
          <w:szCs w:val="28"/>
        </w:rPr>
        <w:lastRenderedPageBreak/>
        <w:t>2.21.</w:t>
      </w:r>
      <w:r w:rsidRPr="004505DC">
        <w:rPr>
          <w:sz w:val="28"/>
          <w:szCs w:val="28"/>
        </w:rPr>
        <w:t>9. Элементы оборудования сезонных кафе должны содержаться в технически исправном состоянии, быть очищенными от грязи и иного мусора.</w:t>
      </w:r>
    </w:p>
    <w:p w:rsidR="004505DC" w:rsidRPr="004505DC" w:rsidRDefault="004505DC" w:rsidP="004505DC">
      <w:pPr>
        <w:ind w:firstLine="709"/>
        <w:jc w:val="both"/>
        <w:rPr>
          <w:sz w:val="28"/>
          <w:szCs w:val="28"/>
        </w:rPr>
      </w:pPr>
      <w:r w:rsidRPr="004505DC">
        <w:rPr>
          <w:sz w:val="28"/>
          <w:szCs w:val="28"/>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4505DC" w:rsidRPr="004505DC" w:rsidRDefault="004505DC" w:rsidP="004505DC">
      <w:pPr>
        <w:ind w:firstLine="709"/>
        <w:jc w:val="both"/>
        <w:rPr>
          <w:sz w:val="28"/>
          <w:szCs w:val="28"/>
        </w:rPr>
      </w:pPr>
      <w:r w:rsidRPr="004505DC">
        <w:rPr>
          <w:color w:val="00000A"/>
          <w:sz w:val="28"/>
          <w:szCs w:val="28"/>
        </w:rPr>
        <w:t>2.21.</w:t>
      </w:r>
      <w:r w:rsidRPr="004505DC">
        <w:rPr>
          <w:sz w:val="28"/>
          <w:szCs w:val="28"/>
        </w:rPr>
        <w:t>10. При эксплуатации сезонного кафе не допускается:</w:t>
      </w:r>
    </w:p>
    <w:p w:rsidR="004505DC" w:rsidRPr="004505DC" w:rsidRDefault="004505DC" w:rsidP="004505DC">
      <w:pPr>
        <w:ind w:firstLine="709"/>
        <w:jc w:val="both"/>
        <w:rPr>
          <w:sz w:val="28"/>
          <w:szCs w:val="28"/>
        </w:rPr>
      </w:pPr>
      <w:r w:rsidRPr="004505DC">
        <w:rPr>
          <w:sz w:val="28"/>
          <w:szCs w:val="28"/>
        </w:rPr>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rsidR="004505DC" w:rsidRPr="004505DC" w:rsidRDefault="004505DC" w:rsidP="004505DC">
      <w:pPr>
        <w:ind w:firstLine="709"/>
        <w:jc w:val="both"/>
        <w:rPr>
          <w:sz w:val="28"/>
          <w:szCs w:val="28"/>
        </w:rPr>
      </w:pPr>
      <w:r w:rsidRPr="004505DC">
        <w:rPr>
          <w:sz w:val="28"/>
          <w:szCs w:val="2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4505DC" w:rsidRPr="004505DC" w:rsidRDefault="004505DC" w:rsidP="004505DC">
      <w:pPr>
        <w:ind w:firstLine="709"/>
        <w:jc w:val="both"/>
        <w:rPr>
          <w:color w:val="632423"/>
          <w:sz w:val="28"/>
          <w:szCs w:val="28"/>
        </w:rPr>
      </w:pPr>
      <w:r w:rsidRPr="004505DC">
        <w:rPr>
          <w:sz w:val="28"/>
          <w:szCs w:val="28"/>
        </w:rPr>
        <w:t>-  использование осветительных приборов вблизи окон жилых помещений в случае прямого попадания на окна световых лучей.</w:t>
      </w:r>
    </w:p>
    <w:p w:rsidR="004505DC" w:rsidRPr="004505DC" w:rsidRDefault="004505DC" w:rsidP="004505DC">
      <w:pPr>
        <w:shd w:val="clear" w:color="auto" w:fill="FFFFFF"/>
        <w:ind w:firstLine="709"/>
        <w:jc w:val="both"/>
        <w:rPr>
          <w:b/>
          <w:i/>
          <w:color w:val="00000A"/>
          <w:sz w:val="28"/>
          <w:szCs w:val="28"/>
        </w:rPr>
      </w:pPr>
      <w:r w:rsidRPr="004505DC">
        <w:rPr>
          <w:b/>
          <w:i/>
          <w:color w:val="00000A"/>
          <w:sz w:val="28"/>
          <w:szCs w:val="28"/>
        </w:rPr>
        <w:t>2.22.  Фасады зданий и сооружений.</w:t>
      </w:r>
    </w:p>
    <w:p w:rsidR="004505DC" w:rsidRPr="004505DC" w:rsidRDefault="004505DC" w:rsidP="004505DC">
      <w:pPr>
        <w:shd w:val="clear" w:color="auto" w:fill="FFFFFF"/>
        <w:ind w:firstLine="709"/>
        <w:jc w:val="both"/>
        <w:rPr>
          <w:color w:val="00000A"/>
          <w:sz w:val="28"/>
          <w:szCs w:val="28"/>
        </w:rPr>
      </w:pPr>
      <w:r w:rsidRPr="004505DC">
        <w:rPr>
          <w:color w:val="00000A"/>
          <w:sz w:val="28"/>
          <w:szCs w:val="28"/>
        </w:rPr>
        <w:t>2.22.1.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4505DC" w:rsidRPr="004505DC" w:rsidRDefault="004505DC" w:rsidP="004505DC">
      <w:pPr>
        <w:shd w:val="clear" w:color="auto" w:fill="FFFFFF"/>
        <w:ind w:firstLine="709"/>
        <w:jc w:val="both"/>
        <w:rPr>
          <w:color w:val="00000A"/>
          <w:sz w:val="28"/>
          <w:szCs w:val="28"/>
        </w:rPr>
      </w:pPr>
      <w:r w:rsidRPr="004505DC">
        <w:rPr>
          <w:color w:val="00000A"/>
          <w:sz w:val="28"/>
          <w:szCs w:val="28"/>
        </w:rPr>
        <w:t>2.22.2. Паспорт фасада здания (сооружения) изготавливается уполномоченным органом местного самоуправления по инициативе собственников, владельцев зданий (сооружений) или помещений в них, а также органов местного самоуправления и утверждается уполномоченным органом местного самоуправления в порядке, установленном нормативным правовым актом органа местного самоуправления.</w:t>
      </w:r>
    </w:p>
    <w:p w:rsidR="004505DC" w:rsidRPr="004505DC" w:rsidRDefault="004505DC" w:rsidP="004505DC">
      <w:pPr>
        <w:shd w:val="clear" w:color="auto" w:fill="FFFFFF"/>
        <w:ind w:firstLine="709"/>
        <w:jc w:val="both"/>
        <w:rPr>
          <w:color w:val="00000A"/>
          <w:sz w:val="28"/>
          <w:szCs w:val="28"/>
        </w:rPr>
      </w:pPr>
      <w:r w:rsidRPr="004505DC">
        <w:rPr>
          <w:color w:val="00000A"/>
          <w:sz w:val="28"/>
          <w:szCs w:val="28"/>
        </w:rPr>
        <w:t>2.22.3.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4505DC" w:rsidRPr="004505DC" w:rsidRDefault="004505DC" w:rsidP="004505DC">
      <w:pPr>
        <w:ind w:firstLine="709"/>
        <w:jc w:val="both"/>
        <w:rPr>
          <w:color w:val="00000A"/>
          <w:sz w:val="28"/>
          <w:szCs w:val="28"/>
        </w:rPr>
      </w:pPr>
      <w:r w:rsidRPr="004505DC">
        <w:rPr>
          <w:color w:val="00000A"/>
          <w:sz w:val="28"/>
          <w:szCs w:val="28"/>
        </w:rPr>
        <w:t>2.22.4. Изменения фасада здания (сооружения) осуществляются в порядке, установленном нормативными правовыми актами органа местного самоуправления, в соответствии с утвержденным паспортом фасада здания (сооружения) и в случаях, установленных нормативными правовыми актами органа местного самоуправления, также на основании согласованного архитектурного решения фасада.</w:t>
      </w:r>
    </w:p>
    <w:p w:rsidR="004505DC" w:rsidRPr="004505DC" w:rsidRDefault="004505DC" w:rsidP="004505DC">
      <w:pPr>
        <w:shd w:val="clear" w:color="auto" w:fill="FFFFFF"/>
        <w:ind w:firstLine="709"/>
        <w:jc w:val="both"/>
        <w:rPr>
          <w:color w:val="00000A"/>
          <w:sz w:val="28"/>
          <w:szCs w:val="28"/>
        </w:rPr>
      </w:pPr>
      <w:r w:rsidRPr="004505DC">
        <w:rPr>
          <w:color w:val="00000A"/>
          <w:sz w:val="28"/>
          <w:szCs w:val="28"/>
        </w:rPr>
        <w:t xml:space="preserve">2.22.5.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w:t>
      </w:r>
      <w:r w:rsidRPr="004505DC">
        <w:rPr>
          <w:color w:val="00000A"/>
          <w:sz w:val="28"/>
          <w:szCs w:val="28"/>
        </w:rPr>
        <w:lastRenderedPageBreak/>
        <w:t>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4505DC" w:rsidRPr="004505DC" w:rsidRDefault="004505DC" w:rsidP="004505DC">
      <w:pPr>
        <w:shd w:val="clear" w:color="auto" w:fill="FFFFFF"/>
        <w:ind w:firstLine="709"/>
        <w:jc w:val="both"/>
        <w:rPr>
          <w:color w:val="00000A"/>
          <w:sz w:val="28"/>
          <w:szCs w:val="28"/>
        </w:rPr>
      </w:pPr>
      <w:r w:rsidRPr="004505DC">
        <w:rPr>
          <w:color w:val="00000A"/>
          <w:sz w:val="28"/>
          <w:szCs w:val="28"/>
        </w:rPr>
        <w:t>2.22.6.  В целях обеспечения надлежащего состояния фасадов, сохранения архитектурно-художественного облика зданий (сооружений) запрещается:</w:t>
      </w:r>
    </w:p>
    <w:p w:rsidR="004505DC" w:rsidRPr="004505DC" w:rsidRDefault="004505DC" w:rsidP="004505DC">
      <w:pPr>
        <w:shd w:val="clear" w:color="auto" w:fill="FFFFFF"/>
        <w:ind w:firstLine="709"/>
        <w:jc w:val="both"/>
        <w:rPr>
          <w:color w:val="00000A"/>
          <w:sz w:val="28"/>
          <w:szCs w:val="28"/>
        </w:rPr>
      </w:pPr>
      <w:r w:rsidRPr="004505DC">
        <w:rPr>
          <w:color w:val="00000A"/>
          <w:sz w:val="28"/>
          <w:szCs w:val="28"/>
        </w:rPr>
        <w:t>- уничтожение, порча, искажение архитектурных деталей фасадов зданий (сооружений);</w:t>
      </w:r>
    </w:p>
    <w:p w:rsidR="004505DC" w:rsidRPr="004505DC" w:rsidRDefault="004505DC" w:rsidP="004505DC">
      <w:pPr>
        <w:shd w:val="clear" w:color="auto" w:fill="FFFFFF"/>
        <w:ind w:firstLine="709"/>
        <w:jc w:val="both"/>
        <w:rPr>
          <w:color w:val="00000A"/>
          <w:sz w:val="28"/>
          <w:szCs w:val="28"/>
        </w:rPr>
      </w:pPr>
      <w:r w:rsidRPr="004505DC">
        <w:rPr>
          <w:color w:val="00000A"/>
          <w:sz w:val="28"/>
          <w:szCs w:val="28"/>
        </w:rPr>
        <w:t>- самовольное произведение надписей на фасадах зданий (сооружений);</w:t>
      </w:r>
    </w:p>
    <w:p w:rsidR="004505DC" w:rsidRPr="004505DC" w:rsidRDefault="004505DC" w:rsidP="004505DC">
      <w:pPr>
        <w:shd w:val="clear" w:color="auto" w:fill="FFFFFF"/>
        <w:ind w:firstLine="709"/>
        <w:jc w:val="both"/>
        <w:rPr>
          <w:color w:val="00000A"/>
          <w:sz w:val="28"/>
          <w:szCs w:val="28"/>
        </w:rPr>
      </w:pPr>
      <w:r w:rsidRPr="004505DC">
        <w:rPr>
          <w:color w:val="00000A"/>
          <w:sz w:val="28"/>
          <w:szCs w:val="28"/>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4505DC" w:rsidRPr="004505DC" w:rsidRDefault="004505DC" w:rsidP="004505DC">
      <w:pPr>
        <w:shd w:val="clear" w:color="auto" w:fill="FFFFFF"/>
        <w:ind w:firstLine="709"/>
        <w:jc w:val="both"/>
        <w:rPr>
          <w:color w:val="00000A"/>
          <w:sz w:val="28"/>
          <w:szCs w:val="28"/>
        </w:rPr>
      </w:pPr>
      <w:r w:rsidRPr="004505DC">
        <w:rPr>
          <w:color w:val="00000A"/>
          <w:sz w:val="28"/>
          <w:szCs w:val="28"/>
        </w:rPr>
        <w:t>- размещение на фасадах здания (сооружения), крышах зданий (сооружений) информационных элементов и устройств фасадов зданий (сооружений</w:t>
      </w:r>
      <w:r w:rsidRPr="004505DC">
        <w:rPr>
          <w:i/>
          <w:color w:val="00000A"/>
          <w:sz w:val="28"/>
          <w:szCs w:val="28"/>
        </w:rPr>
        <w:t xml:space="preserve">) </w:t>
      </w:r>
      <w:r w:rsidRPr="004505DC">
        <w:rPr>
          <w:color w:val="00000A"/>
          <w:sz w:val="28"/>
          <w:szCs w:val="28"/>
        </w:rPr>
        <w:t>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4505DC" w:rsidRPr="004505DC" w:rsidRDefault="004505DC" w:rsidP="004505DC">
      <w:pPr>
        <w:ind w:firstLine="709"/>
        <w:jc w:val="both"/>
        <w:rPr>
          <w:color w:val="00000A"/>
          <w:sz w:val="28"/>
          <w:szCs w:val="28"/>
        </w:rPr>
      </w:pPr>
      <w:r w:rsidRPr="004505DC">
        <w:rPr>
          <w:color w:val="00000A"/>
          <w:sz w:val="28"/>
          <w:szCs w:val="28"/>
        </w:rPr>
        <w:t>В случае размещения нескольких выносов стационарных предприятий общественного питания, увеличивающих площадь данных предприятий, (далее – выносы)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выносов относительно горизонтальной плоскости фасада.</w:t>
      </w:r>
    </w:p>
    <w:p w:rsidR="004505DC" w:rsidRPr="004505DC" w:rsidRDefault="004505DC" w:rsidP="004505DC">
      <w:pPr>
        <w:shd w:val="clear" w:color="auto" w:fill="FFFFFF"/>
        <w:ind w:firstLine="709"/>
        <w:jc w:val="both"/>
        <w:rPr>
          <w:color w:val="00000A"/>
          <w:sz w:val="28"/>
          <w:szCs w:val="28"/>
        </w:rPr>
      </w:pPr>
      <w:r w:rsidRPr="004505DC">
        <w:rPr>
          <w:color w:val="00000A"/>
          <w:sz w:val="28"/>
          <w:szCs w:val="28"/>
        </w:rPr>
        <w:t>2.22.7.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4505DC" w:rsidRPr="004505DC" w:rsidRDefault="004505DC" w:rsidP="004505DC">
      <w:pPr>
        <w:shd w:val="clear" w:color="auto" w:fill="FFFFFF"/>
        <w:ind w:firstLine="709"/>
        <w:jc w:val="both"/>
        <w:rPr>
          <w:color w:val="00000A"/>
          <w:sz w:val="28"/>
          <w:szCs w:val="28"/>
        </w:rPr>
      </w:pPr>
      <w:r w:rsidRPr="004505DC">
        <w:rPr>
          <w:color w:val="00000A"/>
          <w:sz w:val="28"/>
          <w:szCs w:val="28"/>
        </w:rPr>
        <w:t>2.22.8.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4505DC" w:rsidRPr="004505DC" w:rsidRDefault="004505DC" w:rsidP="004505DC">
      <w:pPr>
        <w:ind w:firstLine="709"/>
        <w:jc w:val="both"/>
        <w:rPr>
          <w:color w:val="00000A"/>
          <w:sz w:val="28"/>
          <w:szCs w:val="28"/>
        </w:rPr>
      </w:pPr>
    </w:p>
    <w:p w:rsidR="004505DC" w:rsidRPr="004505DC" w:rsidRDefault="004505DC" w:rsidP="004505DC">
      <w:pPr>
        <w:ind w:firstLine="709"/>
        <w:jc w:val="both"/>
        <w:rPr>
          <w:b/>
          <w:i/>
          <w:color w:val="00000A"/>
          <w:sz w:val="28"/>
          <w:szCs w:val="28"/>
        </w:rPr>
      </w:pPr>
      <w:r w:rsidRPr="004505DC">
        <w:rPr>
          <w:b/>
          <w:i/>
          <w:color w:val="00000A"/>
          <w:sz w:val="28"/>
          <w:szCs w:val="28"/>
        </w:rPr>
        <w:t>2.23.Элементы объектов капитального строительства.</w:t>
      </w:r>
    </w:p>
    <w:p w:rsidR="004505DC" w:rsidRPr="004505DC" w:rsidRDefault="004505DC" w:rsidP="004505DC">
      <w:pPr>
        <w:ind w:firstLine="709"/>
        <w:jc w:val="both"/>
        <w:rPr>
          <w:color w:val="00000A"/>
          <w:sz w:val="28"/>
          <w:szCs w:val="28"/>
        </w:rPr>
      </w:pPr>
      <w:r w:rsidRPr="004505DC">
        <w:rPr>
          <w:color w:val="00000A"/>
          <w:sz w:val="28"/>
          <w:szCs w:val="28"/>
        </w:rPr>
        <w:t>2.23.1.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4505DC" w:rsidRPr="004505DC" w:rsidRDefault="004505DC" w:rsidP="004505DC">
      <w:pPr>
        <w:ind w:firstLine="709"/>
        <w:jc w:val="both"/>
        <w:rPr>
          <w:sz w:val="28"/>
          <w:szCs w:val="28"/>
        </w:rPr>
      </w:pPr>
      <w:r w:rsidRPr="004505DC">
        <w:rPr>
          <w:color w:val="00000A"/>
          <w:sz w:val="28"/>
          <w:szCs w:val="28"/>
        </w:rPr>
        <w:lastRenderedPageBreak/>
        <w:t>2.23.2.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 определяемой нормативным правовым актом органа местного самоуправления.</w:t>
      </w:r>
    </w:p>
    <w:p w:rsidR="004505DC" w:rsidRPr="004505DC" w:rsidRDefault="004505DC" w:rsidP="004505DC">
      <w:pPr>
        <w:ind w:firstLine="709"/>
        <w:jc w:val="both"/>
        <w:rPr>
          <w:sz w:val="28"/>
          <w:szCs w:val="28"/>
        </w:rPr>
      </w:pPr>
      <w:r w:rsidRPr="004505DC">
        <w:rPr>
          <w:color w:val="00000A"/>
          <w:sz w:val="28"/>
          <w:szCs w:val="28"/>
        </w:rPr>
        <w:t>2.23.</w:t>
      </w:r>
      <w:r w:rsidRPr="004505DC">
        <w:rPr>
          <w:sz w:val="28"/>
          <w:szCs w:val="28"/>
        </w:rPr>
        <w:t>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4505DC" w:rsidRPr="004505DC" w:rsidRDefault="004505DC" w:rsidP="004505DC">
      <w:pPr>
        <w:ind w:firstLine="709"/>
        <w:jc w:val="both"/>
        <w:rPr>
          <w:sz w:val="28"/>
          <w:szCs w:val="28"/>
        </w:rPr>
      </w:pPr>
      <w:r w:rsidRPr="004505DC">
        <w:rPr>
          <w:color w:val="00000A"/>
          <w:sz w:val="28"/>
          <w:szCs w:val="28"/>
        </w:rPr>
        <w:t>2.23.</w:t>
      </w:r>
      <w:r w:rsidRPr="004505DC">
        <w:rPr>
          <w:sz w:val="28"/>
          <w:szCs w:val="28"/>
        </w:rPr>
        <w:t>4.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4505DC" w:rsidRPr="004505DC" w:rsidRDefault="004505DC" w:rsidP="004505DC">
      <w:pPr>
        <w:ind w:firstLine="709"/>
        <w:jc w:val="both"/>
        <w:rPr>
          <w:sz w:val="28"/>
          <w:szCs w:val="28"/>
        </w:rPr>
      </w:pPr>
      <w:r w:rsidRPr="004505DC">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4505DC" w:rsidRPr="004505DC" w:rsidRDefault="004505DC" w:rsidP="004505DC">
      <w:pPr>
        <w:ind w:firstLine="709"/>
        <w:jc w:val="both"/>
        <w:rPr>
          <w:sz w:val="28"/>
          <w:szCs w:val="28"/>
        </w:rPr>
      </w:pPr>
      <w:r w:rsidRPr="004505DC">
        <w:rPr>
          <w:color w:val="00000A"/>
          <w:sz w:val="28"/>
          <w:szCs w:val="28"/>
        </w:rPr>
        <w:t>2.23.5</w:t>
      </w:r>
      <w:r w:rsidRPr="004505DC">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4505DC" w:rsidRPr="004505DC" w:rsidRDefault="004505DC" w:rsidP="004505DC">
      <w:pPr>
        <w:ind w:firstLine="709"/>
        <w:jc w:val="both"/>
        <w:rPr>
          <w:sz w:val="28"/>
          <w:szCs w:val="28"/>
        </w:rPr>
      </w:pPr>
      <w:r w:rsidRPr="004505DC">
        <w:rPr>
          <w:color w:val="00000A"/>
          <w:sz w:val="28"/>
          <w:szCs w:val="28"/>
        </w:rPr>
        <w:t>2.23</w:t>
      </w:r>
      <w:r w:rsidRPr="004505DC">
        <w:rPr>
          <w:sz w:val="28"/>
          <w:szCs w:val="28"/>
        </w:rPr>
        <w:t>.6.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4505DC" w:rsidRPr="004505DC" w:rsidRDefault="004505DC" w:rsidP="004505DC">
      <w:pPr>
        <w:ind w:firstLine="709"/>
        <w:jc w:val="both"/>
        <w:rPr>
          <w:sz w:val="28"/>
          <w:szCs w:val="28"/>
        </w:rPr>
      </w:pPr>
      <w:r w:rsidRPr="004505DC">
        <w:rPr>
          <w:color w:val="00000A"/>
          <w:sz w:val="28"/>
          <w:szCs w:val="28"/>
        </w:rPr>
        <w:t>2.23.7.</w:t>
      </w:r>
      <w:r w:rsidRPr="004505DC">
        <w:rPr>
          <w:sz w:val="28"/>
          <w:szCs w:val="28"/>
        </w:rPr>
        <w:t xml:space="preserve">  Собственники или уполномоченные ими лица, арендаторы и пользователи объектов капитального строительства обязаны:</w:t>
      </w:r>
    </w:p>
    <w:p w:rsidR="004505DC" w:rsidRPr="004505DC" w:rsidRDefault="004505DC" w:rsidP="004505DC">
      <w:pPr>
        <w:ind w:firstLine="709"/>
        <w:jc w:val="both"/>
        <w:rPr>
          <w:sz w:val="28"/>
          <w:szCs w:val="28"/>
        </w:rPr>
      </w:pPr>
      <w:r w:rsidRPr="004505DC">
        <w:rPr>
          <w:sz w:val="28"/>
          <w:szCs w:val="28"/>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4505DC" w:rsidRPr="004505DC" w:rsidRDefault="004505DC" w:rsidP="004505DC">
      <w:pPr>
        <w:ind w:firstLine="709"/>
        <w:jc w:val="both"/>
        <w:rPr>
          <w:sz w:val="28"/>
          <w:szCs w:val="28"/>
        </w:rPr>
      </w:pPr>
      <w:r w:rsidRPr="004505DC">
        <w:rPr>
          <w:sz w:val="28"/>
          <w:szCs w:val="28"/>
        </w:rPr>
        <w:t>- выполнять предусмотренные законодательством санитарно-гигиенические, противопожарные и эксплуатационные требования;</w:t>
      </w:r>
    </w:p>
    <w:p w:rsidR="004505DC" w:rsidRPr="004505DC" w:rsidRDefault="004505DC" w:rsidP="004505DC">
      <w:pPr>
        <w:ind w:firstLine="709"/>
        <w:jc w:val="both"/>
        <w:rPr>
          <w:sz w:val="28"/>
          <w:szCs w:val="28"/>
        </w:rPr>
      </w:pPr>
      <w:r w:rsidRPr="004505DC">
        <w:rPr>
          <w:sz w:val="28"/>
          <w:szCs w:val="28"/>
        </w:rPr>
        <w:t>- при проведении перепланировки и капитального ремонта поддерживать существующий архитектурный облик зданий и сооружений;</w:t>
      </w:r>
    </w:p>
    <w:p w:rsidR="004505DC" w:rsidRPr="004505DC" w:rsidRDefault="004505DC" w:rsidP="004505DC">
      <w:pPr>
        <w:ind w:firstLine="709"/>
        <w:jc w:val="both"/>
        <w:rPr>
          <w:sz w:val="28"/>
          <w:szCs w:val="28"/>
        </w:rPr>
      </w:pPr>
      <w:r w:rsidRPr="004505DC">
        <w:rPr>
          <w:sz w:val="28"/>
          <w:szCs w:val="28"/>
        </w:rP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4505DC" w:rsidRPr="004505DC" w:rsidRDefault="004505DC" w:rsidP="004505DC">
      <w:pPr>
        <w:ind w:firstLine="709"/>
        <w:jc w:val="both"/>
        <w:rPr>
          <w:sz w:val="28"/>
          <w:szCs w:val="28"/>
        </w:rPr>
      </w:pPr>
      <w:r w:rsidRPr="004505DC">
        <w:rPr>
          <w:sz w:val="28"/>
          <w:szCs w:val="28"/>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4505DC" w:rsidRPr="004505DC" w:rsidRDefault="004505DC" w:rsidP="004505DC">
      <w:pPr>
        <w:ind w:firstLine="709"/>
        <w:jc w:val="both"/>
        <w:rPr>
          <w:sz w:val="28"/>
          <w:szCs w:val="28"/>
        </w:rPr>
      </w:pPr>
      <w:r w:rsidRPr="004505DC">
        <w:rPr>
          <w:color w:val="00000A"/>
          <w:sz w:val="28"/>
          <w:szCs w:val="28"/>
        </w:rPr>
        <w:t>2.23.8.</w:t>
      </w:r>
      <w:r w:rsidRPr="004505DC">
        <w:rPr>
          <w:sz w:val="28"/>
          <w:szCs w:val="28"/>
        </w:rPr>
        <w:t xml:space="preserve"> Требования к проведению капитального ремонта объектов.</w:t>
      </w:r>
    </w:p>
    <w:p w:rsidR="004505DC" w:rsidRPr="004505DC" w:rsidRDefault="004505DC" w:rsidP="004505DC">
      <w:pPr>
        <w:ind w:firstLine="709"/>
        <w:jc w:val="both"/>
        <w:rPr>
          <w:sz w:val="28"/>
          <w:szCs w:val="28"/>
        </w:rPr>
      </w:pPr>
      <w:r w:rsidRPr="004505DC">
        <w:rPr>
          <w:sz w:val="28"/>
          <w:szCs w:val="28"/>
        </w:rPr>
        <w:lastRenderedPageBreak/>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4505DC" w:rsidRPr="004505DC" w:rsidRDefault="004505DC" w:rsidP="004505DC">
      <w:pPr>
        <w:ind w:firstLine="709"/>
        <w:jc w:val="both"/>
        <w:rPr>
          <w:sz w:val="28"/>
          <w:szCs w:val="28"/>
        </w:rPr>
      </w:pPr>
      <w:r w:rsidRPr="004505DC">
        <w:rPr>
          <w:sz w:val="28"/>
          <w:szCs w:val="28"/>
        </w:rPr>
        <w:t>-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4505DC" w:rsidRPr="004505DC" w:rsidRDefault="004505DC" w:rsidP="004505DC">
      <w:pPr>
        <w:ind w:firstLine="709"/>
        <w:jc w:val="both"/>
        <w:rPr>
          <w:sz w:val="28"/>
          <w:szCs w:val="28"/>
        </w:rPr>
      </w:pPr>
      <w:r w:rsidRPr="004505DC">
        <w:rPr>
          <w:sz w:val="28"/>
          <w:szCs w:val="28"/>
        </w:rPr>
        <w:t>- строительные леса на фасадах зданий и сооружений, выходящих на главные (магистральные)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4505DC" w:rsidRPr="004505DC" w:rsidRDefault="004505DC" w:rsidP="004505DC">
      <w:pPr>
        <w:ind w:firstLine="709"/>
        <w:jc w:val="both"/>
        <w:rPr>
          <w:sz w:val="28"/>
          <w:szCs w:val="28"/>
        </w:rPr>
      </w:pPr>
      <w:r w:rsidRPr="004505DC">
        <w:rPr>
          <w:sz w:val="28"/>
          <w:szCs w:val="28"/>
        </w:rPr>
        <w:t>- после демонтажа строительных лесов восстанавливать разрушенное благоустройство;</w:t>
      </w:r>
    </w:p>
    <w:p w:rsidR="004505DC" w:rsidRPr="004505DC" w:rsidRDefault="004505DC" w:rsidP="004505DC">
      <w:pPr>
        <w:ind w:firstLine="709"/>
        <w:jc w:val="both"/>
        <w:rPr>
          <w:sz w:val="28"/>
          <w:szCs w:val="28"/>
        </w:rPr>
      </w:pPr>
      <w:r w:rsidRPr="004505DC">
        <w:rPr>
          <w:sz w:val="28"/>
          <w:szCs w:val="28"/>
        </w:rPr>
        <w:t>- обеспечивать безопасность пешеходного движения;</w:t>
      </w:r>
    </w:p>
    <w:p w:rsidR="004505DC" w:rsidRPr="004505DC" w:rsidRDefault="004505DC" w:rsidP="004505DC">
      <w:pPr>
        <w:ind w:firstLine="709"/>
        <w:jc w:val="both"/>
        <w:rPr>
          <w:sz w:val="28"/>
          <w:szCs w:val="28"/>
        </w:rPr>
      </w:pPr>
      <w:r w:rsidRPr="004505DC">
        <w:rPr>
          <w:sz w:val="28"/>
          <w:szCs w:val="28"/>
        </w:rPr>
        <w:t>- обеспечивать сохранность объектов благоустройства и озеленения.</w:t>
      </w:r>
    </w:p>
    <w:p w:rsidR="004505DC" w:rsidRPr="004505DC" w:rsidRDefault="004505DC" w:rsidP="004505DC">
      <w:pPr>
        <w:ind w:firstLine="709"/>
        <w:jc w:val="both"/>
        <w:rPr>
          <w:sz w:val="28"/>
          <w:szCs w:val="28"/>
        </w:rPr>
      </w:pPr>
      <w:r w:rsidRPr="004505DC">
        <w:rPr>
          <w:color w:val="00000A"/>
          <w:sz w:val="28"/>
          <w:szCs w:val="28"/>
        </w:rPr>
        <w:t xml:space="preserve">2.23.9. </w:t>
      </w:r>
      <w:r w:rsidRPr="004505DC">
        <w:rPr>
          <w:sz w:val="28"/>
          <w:szCs w:val="28"/>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в том числе наличие графити, разрушение парапетов и иные подобные разрушения должны устраняться, не допуская их дальнейшего развития.</w:t>
      </w:r>
    </w:p>
    <w:p w:rsidR="004505DC" w:rsidRPr="004505DC" w:rsidRDefault="004505DC" w:rsidP="004505DC">
      <w:pPr>
        <w:ind w:firstLine="709"/>
        <w:jc w:val="both"/>
        <w:rPr>
          <w:sz w:val="28"/>
          <w:szCs w:val="28"/>
        </w:rPr>
      </w:pPr>
      <w:r w:rsidRPr="004505DC">
        <w:rPr>
          <w:sz w:val="28"/>
          <w:szCs w:val="28"/>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4505DC" w:rsidRPr="004505DC" w:rsidRDefault="004505DC" w:rsidP="004505DC">
      <w:pPr>
        <w:ind w:firstLine="709"/>
        <w:jc w:val="both"/>
        <w:rPr>
          <w:sz w:val="28"/>
          <w:szCs w:val="28"/>
        </w:rPr>
      </w:pPr>
      <w:r w:rsidRPr="004505DC">
        <w:rPr>
          <w:sz w:val="28"/>
          <w:szCs w:val="28"/>
        </w:rPr>
        <w:t>Расположенные на фасадах информационные таблички, памятные доски должны поддерживаться в чистоте и исправном состоянии.</w:t>
      </w:r>
    </w:p>
    <w:p w:rsidR="004505DC" w:rsidRPr="004505DC" w:rsidRDefault="004505DC" w:rsidP="004505DC">
      <w:pPr>
        <w:ind w:firstLine="709"/>
        <w:jc w:val="both"/>
        <w:rPr>
          <w:sz w:val="28"/>
          <w:szCs w:val="28"/>
        </w:rPr>
      </w:pPr>
      <w:r w:rsidRPr="004505DC">
        <w:rPr>
          <w:sz w:val="28"/>
          <w:szCs w:val="28"/>
        </w:rPr>
        <w:t>Входы, цоколи, витрины должны содержаться в чистоте и исправном состоянии.</w:t>
      </w:r>
    </w:p>
    <w:p w:rsidR="004505DC" w:rsidRPr="004505DC" w:rsidRDefault="004505DC" w:rsidP="004505DC">
      <w:pPr>
        <w:ind w:firstLine="709"/>
        <w:jc w:val="both"/>
        <w:rPr>
          <w:sz w:val="28"/>
          <w:szCs w:val="28"/>
        </w:rPr>
      </w:pPr>
      <w:r w:rsidRPr="004505DC">
        <w:rPr>
          <w:sz w:val="28"/>
          <w:szCs w:val="28"/>
        </w:rPr>
        <w:t>Домовые знаки должны содержаться в чистоте, их освещение в темное время суток должно быть в исправном состоянии.</w:t>
      </w:r>
    </w:p>
    <w:p w:rsidR="004505DC" w:rsidRPr="004505DC" w:rsidRDefault="004505DC" w:rsidP="004505DC">
      <w:pPr>
        <w:ind w:firstLine="709"/>
        <w:jc w:val="both"/>
        <w:rPr>
          <w:sz w:val="28"/>
          <w:szCs w:val="28"/>
        </w:rPr>
      </w:pPr>
      <w:r w:rsidRPr="004505DC">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4505DC" w:rsidRPr="004505DC" w:rsidRDefault="004505DC" w:rsidP="004505DC">
      <w:pPr>
        <w:ind w:firstLine="709"/>
        <w:jc w:val="both"/>
        <w:rPr>
          <w:sz w:val="28"/>
          <w:szCs w:val="28"/>
        </w:rPr>
      </w:pPr>
      <w:r w:rsidRPr="004505DC">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4505DC" w:rsidRPr="004505DC" w:rsidRDefault="004505DC" w:rsidP="004505DC">
      <w:pPr>
        <w:ind w:firstLine="709"/>
        <w:jc w:val="both"/>
        <w:rPr>
          <w:sz w:val="28"/>
          <w:szCs w:val="28"/>
        </w:rPr>
      </w:pPr>
      <w:r w:rsidRPr="004505DC">
        <w:rPr>
          <w:sz w:val="28"/>
          <w:szCs w:val="28"/>
        </w:rPr>
        <w:t>Мостики для перехода через коммуникации должны быть исправными и содержаться в чистоте.</w:t>
      </w:r>
    </w:p>
    <w:p w:rsidR="004505DC" w:rsidRPr="004505DC" w:rsidRDefault="004505DC" w:rsidP="004505DC">
      <w:pPr>
        <w:ind w:firstLine="709"/>
        <w:jc w:val="both"/>
        <w:rPr>
          <w:sz w:val="28"/>
          <w:szCs w:val="28"/>
        </w:rPr>
      </w:pPr>
      <w:r w:rsidRPr="004505DC">
        <w:rPr>
          <w:sz w:val="28"/>
          <w:szCs w:val="28"/>
        </w:rPr>
        <w:lastRenderedPageBreak/>
        <w:t>Козырьки подъездов, а также кровля должны быть очищены от загрязнений, древесно-кустарниковой и сорной растительности.</w:t>
      </w:r>
    </w:p>
    <w:p w:rsidR="004505DC" w:rsidRPr="004505DC" w:rsidRDefault="004505DC" w:rsidP="004505DC">
      <w:pPr>
        <w:ind w:firstLine="709"/>
        <w:jc w:val="both"/>
        <w:rPr>
          <w:sz w:val="28"/>
          <w:szCs w:val="28"/>
        </w:rPr>
      </w:pPr>
      <w:r w:rsidRPr="004505DC">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4505DC" w:rsidRPr="004505DC" w:rsidRDefault="004505DC" w:rsidP="004505DC">
      <w:pPr>
        <w:ind w:firstLine="709"/>
        <w:jc w:val="both"/>
        <w:rPr>
          <w:sz w:val="28"/>
          <w:szCs w:val="28"/>
        </w:rPr>
      </w:pPr>
      <w:r w:rsidRPr="004505DC">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4505DC" w:rsidRPr="004505DC" w:rsidRDefault="004505DC" w:rsidP="004505DC">
      <w:pPr>
        <w:ind w:firstLine="709"/>
        <w:jc w:val="both"/>
        <w:rPr>
          <w:sz w:val="28"/>
          <w:szCs w:val="28"/>
        </w:rPr>
      </w:pPr>
      <w:r w:rsidRPr="004505DC">
        <w:rPr>
          <w:sz w:val="28"/>
          <w:szCs w:val="28"/>
        </w:rPr>
        <w:t>Сброшенные с кровель зданий снег (наледь) убираются в специально отведенные места для последующего вывоза не позднее 4 часов после сброса.</w:t>
      </w:r>
    </w:p>
    <w:p w:rsidR="004505DC" w:rsidRPr="004505DC" w:rsidRDefault="004505DC" w:rsidP="004505DC">
      <w:pPr>
        <w:ind w:firstLine="709"/>
        <w:jc w:val="both"/>
        <w:rPr>
          <w:color w:val="00000A"/>
          <w:sz w:val="28"/>
          <w:szCs w:val="28"/>
        </w:rPr>
      </w:pPr>
      <w:r w:rsidRPr="004505DC">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4505DC" w:rsidRPr="004505DC" w:rsidRDefault="004505DC" w:rsidP="004505DC">
      <w:pPr>
        <w:ind w:firstLine="709"/>
        <w:jc w:val="both"/>
        <w:rPr>
          <w:b/>
          <w:i/>
          <w:sz w:val="28"/>
          <w:szCs w:val="28"/>
        </w:rPr>
      </w:pPr>
      <w:r w:rsidRPr="004505DC">
        <w:rPr>
          <w:b/>
          <w:i/>
          <w:sz w:val="28"/>
          <w:szCs w:val="28"/>
        </w:rPr>
        <w:t>2.24.  Строительные площадки.</w:t>
      </w:r>
    </w:p>
    <w:p w:rsidR="004505DC" w:rsidRPr="004505DC" w:rsidRDefault="004505DC" w:rsidP="004505DC">
      <w:pPr>
        <w:ind w:firstLine="709"/>
        <w:jc w:val="both"/>
        <w:rPr>
          <w:sz w:val="28"/>
          <w:szCs w:val="28"/>
        </w:rPr>
      </w:pPr>
      <w:r w:rsidRPr="004505DC">
        <w:rPr>
          <w:sz w:val="28"/>
          <w:szCs w:val="28"/>
        </w:rPr>
        <w:t>2.24.1.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4505DC" w:rsidRPr="004505DC" w:rsidRDefault="004505DC" w:rsidP="004505DC">
      <w:pPr>
        <w:ind w:firstLine="709"/>
        <w:jc w:val="both"/>
        <w:rPr>
          <w:sz w:val="28"/>
          <w:szCs w:val="28"/>
        </w:rPr>
      </w:pPr>
      <w:r w:rsidRPr="004505DC">
        <w:rPr>
          <w:sz w:val="28"/>
          <w:szCs w:val="28"/>
        </w:rPr>
        <w:t xml:space="preserve"> 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 </w:t>
      </w:r>
    </w:p>
    <w:p w:rsidR="004505DC" w:rsidRPr="004505DC" w:rsidRDefault="004505DC" w:rsidP="004505DC">
      <w:pPr>
        <w:ind w:firstLine="567"/>
        <w:jc w:val="both"/>
        <w:rPr>
          <w:sz w:val="28"/>
          <w:szCs w:val="28"/>
        </w:rPr>
      </w:pPr>
      <w:r w:rsidRPr="004505DC">
        <w:rPr>
          <w:sz w:val="28"/>
          <w:szCs w:val="28"/>
        </w:rPr>
        <w:t>2.24.2.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4505DC" w:rsidRPr="004505DC" w:rsidRDefault="004505DC" w:rsidP="004505DC">
      <w:pPr>
        <w:ind w:firstLine="567"/>
        <w:jc w:val="both"/>
        <w:rPr>
          <w:sz w:val="28"/>
          <w:szCs w:val="28"/>
        </w:rPr>
      </w:pPr>
      <w:r w:rsidRPr="004505DC">
        <w:rPr>
          <w:sz w:val="28"/>
          <w:szCs w:val="28"/>
        </w:rPr>
        <w:t>2.24.3.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4505DC" w:rsidRPr="004505DC" w:rsidRDefault="004505DC" w:rsidP="004505DC">
      <w:pPr>
        <w:ind w:firstLine="567"/>
        <w:jc w:val="both"/>
        <w:rPr>
          <w:sz w:val="28"/>
          <w:szCs w:val="28"/>
        </w:rPr>
      </w:pPr>
      <w:r w:rsidRPr="004505DC">
        <w:rPr>
          <w:sz w:val="28"/>
          <w:szCs w:val="28"/>
        </w:rPr>
        <w:t xml:space="preserve">2.24.4.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w:t>
      </w:r>
      <w:r w:rsidRPr="004505DC">
        <w:rPr>
          <w:sz w:val="28"/>
          <w:szCs w:val="28"/>
        </w:rPr>
        <w:lastRenderedPageBreak/>
        <w:t>огражденной площадки в соответствии с утвержденными проектом организации строительства и планом производства работ.</w:t>
      </w:r>
    </w:p>
    <w:p w:rsidR="004505DC" w:rsidRPr="004505DC" w:rsidRDefault="004505DC" w:rsidP="004505DC">
      <w:pPr>
        <w:ind w:firstLine="709"/>
        <w:jc w:val="both"/>
        <w:rPr>
          <w:sz w:val="28"/>
          <w:szCs w:val="28"/>
        </w:rPr>
      </w:pPr>
      <w:r w:rsidRPr="004505DC">
        <w:rPr>
          <w:sz w:val="28"/>
          <w:szCs w:val="28"/>
        </w:rPr>
        <w:t>2.25. Содержание производственных территорий.</w:t>
      </w:r>
    </w:p>
    <w:p w:rsidR="004505DC" w:rsidRPr="004505DC" w:rsidRDefault="004505DC" w:rsidP="004505DC">
      <w:pPr>
        <w:ind w:firstLine="709"/>
        <w:jc w:val="both"/>
        <w:rPr>
          <w:sz w:val="28"/>
          <w:szCs w:val="28"/>
        </w:rPr>
      </w:pPr>
      <w:r w:rsidRPr="004505DC">
        <w:rPr>
          <w:sz w:val="28"/>
          <w:szCs w:val="28"/>
        </w:rPr>
        <w:t>2.25.1.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4505DC" w:rsidRPr="004505DC" w:rsidRDefault="004505DC" w:rsidP="004505DC">
      <w:pPr>
        <w:ind w:firstLine="709"/>
        <w:jc w:val="both"/>
        <w:rPr>
          <w:sz w:val="28"/>
          <w:szCs w:val="28"/>
        </w:rPr>
      </w:pPr>
      <w:r w:rsidRPr="004505DC">
        <w:rPr>
          <w:sz w:val="28"/>
          <w:szCs w:val="28"/>
        </w:rPr>
        <w:t>2.25.2.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4505DC" w:rsidRPr="004505DC" w:rsidRDefault="004505DC" w:rsidP="004505DC">
      <w:pPr>
        <w:ind w:firstLine="709"/>
        <w:jc w:val="both"/>
        <w:rPr>
          <w:sz w:val="28"/>
          <w:szCs w:val="28"/>
        </w:rPr>
      </w:pPr>
      <w:r w:rsidRPr="004505DC">
        <w:rPr>
          <w:sz w:val="28"/>
          <w:szCs w:val="28"/>
        </w:rPr>
        <w:t>2.25.3.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4505DC" w:rsidRPr="004505DC" w:rsidRDefault="004505DC" w:rsidP="004505DC">
      <w:pPr>
        <w:ind w:firstLine="709"/>
        <w:jc w:val="both"/>
        <w:rPr>
          <w:b/>
          <w:i/>
          <w:sz w:val="28"/>
          <w:szCs w:val="28"/>
        </w:rPr>
      </w:pPr>
      <w:r w:rsidRPr="004505DC">
        <w:rPr>
          <w:b/>
          <w:i/>
          <w:sz w:val="28"/>
          <w:szCs w:val="28"/>
        </w:rPr>
        <w:t>2.26. Содержание  домовладений, в том числе используемых для временного (сезонного) проживания.</w:t>
      </w:r>
    </w:p>
    <w:p w:rsidR="004505DC" w:rsidRPr="004505DC" w:rsidRDefault="004505DC" w:rsidP="004505DC">
      <w:pPr>
        <w:ind w:firstLine="709"/>
        <w:jc w:val="both"/>
        <w:rPr>
          <w:sz w:val="28"/>
          <w:szCs w:val="28"/>
        </w:rPr>
      </w:pPr>
      <w:r w:rsidRPr="004505DC">
        <w:rPr>
          <w:sz w:val="28"/>
          <w:szCs w:val="28"/>
        </w:rPr>
        <w:t>2.26.1. Собственники домовладений, в том числе используемых для временного (сезонного) проживания, обязаны:</w:t>
      </w:r>
    </w:p>
    <w:p w:rsidR="004505DC" w:rsidRPr="004505DC" w:rsidRDefault="004505DC" w:rsidP="004505DC">
      <w:pPr>
        <w:ind w:firstLine="709"/>
        <w:jc w:val="both"/>
        <w:rPr>
          <w:sz w:val="28"/>
          <w:szCs w:val="28"/>
        </w:rPr>
      </w:pPr>
      <w:r w:rsidRPr="004505DC">
        <w:rPr>
          <w:sz w:val="28"/>
          <w:szCs w:val="28"/>
        </w:rPr>
        <w:t>-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4505DC" w:rsidRPr="004505DC" w:rsidRDefault="004505DC" w:rsidP="004505DC">
      <w:pPr>
        <w:ind w:firstLine="709"/>
        <w:jc w:val="both"/>
        <w:rPr>
          <w:sz w:val="28"/>
          <w:szCs w:val="28"/>
        </w:rPr>
      </w:pPr>
      <w:r w:rsidRPr="004505DC">
        <w:rPr>
          <w:sz w:val="28"/>
          <w:szCs w:val="28"/>
        </w:rPr>
        <w:t>- складировать отходы и мусор в специально оборудованных местах;</w:t>
      </w:r>
    </w:p>
    <w:p w:rsidR="004505DC" w:rsidRPr="004505DC" w:rsidRDefault="004505DC" w:rsidP="004505DC">
      <w:pPr>
        <w:ind w:firstLine="709"/>
        <w:jc w:val="both"/>
        <w:rPr>
          <w:sz w:val="28"/>
          <w:szCs w:val="28"/>
        </w:rPr>
      </w:pPr>
      <w:r w:rsidRPr="004505DC">
        <w:rPr>
          <w:sz w:val="28"/>
          <w:szCs w:val="28"/>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4505DC" w:rsidRPr="004505DC" w:rsidRDefault="004505DC" w:rsidP="004505DC">
      <w:pPr>
        <w:ind w:firstLine="709"/>
        <w:jc w:val="both"/>
        <w:rPr>
          <w:sz w:val="28"/>
          <w:szCs w:val="28"/>
        </w:rPr>
      </w:pPr>
      <w:r w:rsidRPr="004505DC">
        <w:rPr>
          <w:sz w:val="28"/>
          <w:szCs w:val="28"/>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4505DC" w:rsidRPr="004505DC" w:rsidRDefault="004505DC" w:rsidP="004505DC">
      <w:pPr>
        <w:ind w:firstLine="709"/>
        <w:jc w:val="both"/>
        <w:rPr>
          <w:sz w:val="28"/>
          <w:szCs w:val="28"/>
        </w:rPr>
      </w:pPr>
      <w:r w:rsidRPr="004505DC">
        <w:rPr>
          <w:sz w:val="28"/>
          <w:szCs w:val="28"/>
        </w:rPr>
        <w:t>- не допускать хранения техники, механизмов, автомобилей, в том числе разукомплектованных, на прилегающей территории;</w:t>
      </w:r>
    </w:p>
    <w:p w:rsidR="004505DC" w:rsidRPr="004505DC" w:rsidRDefault="004505DC" w:rsidP="004505DC">
      <w:pPr>
        <w:ind w:firstLine="709"/>
        <w:jc w:val="both"/>
        <w:rPr>
          <w:sz w:val="28"/>
          <w:szCs w:val="28"/>
        </w:rPr>
      </w:pPr>
      <w:r w:rsidRPr="004505DC">
        <w:rPr>
          <w:sz w:val="28"/>
          <w:szCs w:val="28"/>
        </w:rPr>
        <w:t>- не допускать производства ремонта или мойки автомобилей, смены масла или технических жидкостей на прилегающей территории.</w:t>
      </w:r>
    </w:p>
    <w:p w:rsidR="004505DC" w:rsidRPr="004505DC" w:rsidRDefault="004505DC" w:rsidP="004505DC">
      <w:pPr>
        <w:ind w:firstLine="709"/>
        <w:jc w:val="both"/>
        <w:rPr>
          <w:sz w:val="28"/>
          <w:szCs w:val="28"/>
        </w:rPr>
      </w:pPr>
      <w:r w:rsidRPr="004505DC">
        <w:rPr>
          <w:sz w:val="28"/>
          <w:szCs w:val="28"/>
        </w:rPr>
        <w:t>2.26.2.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p>
    <w:p w:rsidR="004505DC" w:rsidRPr="004505DC" w:rsidRDefault="004505DC" w:rsidP="004505DC">
      <w:pPr>
        <w:ind w:firstLine="709"/>
        <w:jc w:val="both"/>
        <w:rPr>
          <w:b/>
          <w:i/>
          <w:sz w:val="28"/>
          <w:szCs w:val="28"/>
        </w:rPr>
      </w:pPr>
      <w:r w:rsidRPr="004505DC">
        <w:rPr>
          <w:b/>
          <w:i/>
          <w:sz w:val="28"/>
          <w:szCs w:val="28"/>
        </w:rPr>
        <w:t>2.27. Требования по содержанию мест общественного пользования и территории юридических лиц (индивидуальных предпринимателей) или физических лиц.</w:t>
      </w:r>
    </w:p>
    <w:p w:rsidR="004505DC" w:rsidRPr="004505DC" w:rsidRDefault="004505DC" w:rsidP="004505DC">
      <w:pPr>
        <w:ind w:firstLine="709"/>
        <w:jc w:val="both"/>
        <w:rPr>
          <w:sz w:val="28"/>
          <w:szCs w:val="28"/>
        </w:rPr>
      </w:pPr>
      <w:r w:rsidRPr="004505DC">
        <w:rPr>
          <w:sz w:val="28"/>
          <w:szCs w:val="28"/>
        </w:rPr>
        <w:lastRenderedPageBreak/>
        <w:t>2.27.1. Юридические лица (индивидуальные предприниматели), осуществляющие свою деятельность на территории   муниципального образования, или физические лица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Российской Федерации и законодательством Республики Башкортостан.</w:t>
      </w:r>
    </w:p>
    <w:p w:rsidR="004505DC" w:rsidRPr="004505DC" w:rsidRDefault="004505DC" w:rsidP="004505DC">
      <w:pPr>
        <w:ind w:firstLine="709"/>
        <w:jc w:val="both"/>
        <w:rPr>
          <w:sz w:val="28"/>
          <w:szCs w:val="28"/>
        </w:rPr>
      </w:pPr>
      <w:r w:rsidRPr="004505DC">
        <w:rPr>
          <w:sz w:val="28"/>
          <w:szCs w:val="28"/>
        </w:rPr>
        <w:t>2.27.2.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 законодательством Республики Башкортостан и правовыми актами органов местного самоуправления.</w:t>
      </w:r>
    </w:p>
    <w:p w:rsidR="004505DC" w:rsidRPr="004505DC" w:rsidRDefault="004505DC" w:rsidP="004505DC">
      <w:pPr>
        <w:ind w:firstLine="709"/>
        <w:jc w:val="both"/>
        <w:rPr>
          <w:sz w:val="28"/>
          <w:szCs w:val="28"/>
        </w:rPr>
      </w:pPr>
      <w:r w:rsidRPr="004505DC">
        <w:rPr>
          <w:sz w:val="28"/>
          <w:szCs w:val="28"/>
        </w:rPr>
        <w:t>2.27.3. Дворовые территории, внутридворовые проезды и тротуары, места массового посещения на территории муниципального образования ежедневно подметаются от смета, пыли и мелкого бытового мусора.</w:t>
      </w:r>
    </w:p>
    <w:p w:rsidR="004505DC" w:rsidRPr="004505DC" w:rsidRDefault="004505DC" w:rsidP="004505DC">
      <w:pPr>
        <w:ind w:firstLine="709"/>
        <w:jc w:val="both"/>
        <w:rPr>
          <w:sz w:val="28"/>
          <w:szCs w:val="28"/>
        </w:rPr>
      </w:pPr>
      <w:r w:rsidRPr="004505DC">
        <w:rPr>
          <w:sz w:val="28"/>
          <w:szCs w:val="28"/>
        </w:rPr>
        <w:t>2.27.4.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4505DC" w:rsidRPr="004505DC" w:rsidRDefault="004505DC" w:rsidP="004505DC">
      <w:pPr>
        <w:ind w:firstLine="709"/>
        <w:jc w:val="both"/>
        <w:rPr>
          <w:sz w:val="28"/>
          <w:szCs w:val="28"/>
        </w:rPr>
      </w:pPr>
      <w:r w:rsidRPr="004505DC">
        <w:rPr>
          <w:sz w:val="28"/>
          <w:szCs w:val="28"/>
        </w:rPr>
        <w:t>2.27.5.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4505DC" w:rsidRPr="004505DC" w:rsidRDefault="004505DC" w:rsidP="004505DC">
      <w:pPr>
        <w:ind w:firstLine="709"/>
        <w:jc w:val="both"/>
        <w:rPr>
          <w:sz w:val="28"/>
          <w:szCs w:val="28"/>
        </w:rPr>
      </w:pPr>
      <w:r w:rsidRPr="004505DC">
        <w:rPr>
          <w:sz w:val="28"/>
          <w:szCs w:val="28"/>
        </w:rPr>
        <w:t>2.27.6.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4505DC" w:rsidRPr="004505DC" w:rsidRDefault="004505DC" w:rsidP="004505DC">
      <w:pPr>
        <w:ind w:firstLine="709"/>
        <w:jc w:val="both"/>
        <w:rPr>
          <w:sz w:val="28"/>
          <w:szCs w:val="28"/>
        </w:rPr>
      </w:pPr>
      <w:r w:rsidRPr="004505DC">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4505DC" w:rsidRPr="004505DC" w:rsidRDefault="004505DC" w:rsidP="004505DC">
      <w:pPr>
        <w:ind w:firstLine="709"/>
        <w:jc w:val="both"/>
        <w:rPr>
          <w:b/>
          <w:sz w:val="28"/>
          <w:szCs w:val="28"/>
          <w:shd w:val="clear" w:color="auto" w:fill="FFFF00"/>
        </w:rPr>
      </w:pPr>
      <w:r w:rsidRPr="004505DC">
        <w:rPr>
          <w:sz w:val="28"/>
          <w:szCs w:val="28"/>
        </w:rPr>
        <w:t>Не допускается касание ветвями деревьев токонесущих проводов, закрывание указателей улиц и номерных знаков домов, наклон деревьев более 45 градусов.</w:t>
      </w:r>
    </w:p>
    <w:p w:rsidR="004505DC" w:rsidRPr="004505DC" w:rsidRDefault="004505DC" w:rsidP="004505DC">
      <w:pPr>
        <w:ind w:firstLine="709"/>
        <w:jc w:val="both"/>
        <w:rPr>
          <w:b/>
          <w:i/>
          <w:color w:val="00000A"/>
          <w:sz w:val="28"/>
          <w:szCs w:val="28"/>
        </w:rPr>
      </w:pPr>
      <w:r w:rsidRPr="004505DC">
        <w:rPr>
          <w:b/>
          <w:i/>
          <w:sz w:val="28"/>
          <w:szCs w:val="28"/>
        </w:rPr>
        <w:t>2.28. Производство земляных работ</w:t>
      </w:r>
      <w:bookmarkStart w:id="2" w:name="2s8eyo1"/>
      <w:bookmarkEnd w:id="2"/>
      <w:r w:rsidRPr="004505DC">
        <w:rPr>
          <w:b/>
          <w:i/>
          <w:sz w:val="28"/>
          <w:szCs w:val="28"/>
        </w:rPr>
        <w:t>.</w:t>
      </w:r>
    </w:p>
    <w:p w:rsidR="004505DC" w:rsidRPr="004505DC" w:rsidRDefault="004505DC" w:rsidP="004505DC">
      <w:pPr>
        <w:ind w:firstLine="709"/>
        <w:jc w:val="both"/>
        <w:rPr>
          <w:color w:val="00000A"/>
          <w:sz w:val="28"/>
          <w:szCs w:val="28"/>
        </w:rPr>
      </w:pPr>
      <w:bookmarkStart w:id="3" w:name="sub_102"/>
      <w:r w:rsidRPr="004505DC">
        <w:rPr>
          <w:sz w:val="28"/>
          <w:szCs w:val="28"/>
        </w:rPr>
        <w:t>2.28.</w:t>
      </w:r>
      <w:r w:rsidRPr="004505DC">
        <w:rPr>
          <w:color w:val="00000A"/>
          <w:sz w:val="28"/>
          <w:szCs w:val="28"/>
        </w:rPr>
        <w:t>1. 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 с порядком установленным законодательством.</w:t>
      </w:r>
    </w:p>
    <w:p w:rsidR="004505DC" w:rsidRPr="004505DC" w:rsidRDefault="004505DC" w:rsidP="004505DC">
      <w:pPr>
        <w:ind w:firstLine="709"/>
        <w:jc w:val="both"/>
        <w:rPr>
          <w:color w:val="00000A"/>
          <w:sz w:val="28"/>
          <w:szCs w:val="28"/>
        </w:rPr>
      </w:pPr>
      <w:r w:rsidRPr="004505DC">
        <w:rPr>
          <w:color w:val="00000A"/>
          <w:sz w:val="28"/>
          <w:szCs w:val="28"/>
        </w:rPr>
        <w:lastRenderedPageBreak/>
        <w:t>Согласование технической документации производится с уполномоченным органом муниципального образования, ОГИБДД МВД РБ по Абзелиловскому району, коммунальными инженерными службами</w:t>
      </w:r>
      <w:bookmarkStart w:id="4" w:name="sub_104"/>
      <w:bookmarkEnd w:id="3"/>
      <w:r w:rsidRPr="004505DC">
        <w:rPr>
          <w:color w:val="00000A"/>
          <w:sz w:val="28"/>
          <w:szCs w:val="28"/>
        </w:rPr>
        <w:t>, газовой службой и связи.</w:t>
      </w:r>
    </w:p>
    <w:p w:rsidR="004505DC" w:rsidRPr="004505DC" w:rsidRDefault="004505DC" w:rsidP="004505DC">
      <w:pPr>
        <w:ind w:firstLine="709"/>
        <w:jc w:val="both"/>
        <w:rPr>
          <w:color w:val="00000A"/>
          <w:sz w:val="28"/>
          <w:szCs w:val="28"/>
        </w:rPr>
      </w:pPr>
      <w:r w:rsidRPr="004505DC">
        <w:rPr>
          <w:sz w:val="28"/>
          <w:szCs w:val="28"/>
        </w:rPr>
        <w:t>2.28.</w:t>
      </w:r>
      <w:r w:rsidRPr="004505DC">
        <w:rPr>
          <w:color w:val="00000A"/>
          <w:sz w:val="28"/>
          <w:szCs w:val="28"/>
        </w:rPr>
        <w:t xml:space="preserve">2.  В целях получения разрешения на производство земляных работ  в 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Постановлением администрации МР Абзелиловский район РБ.  </w:t>
      </w:r>
    </w:p>
    <w:p w:rsidR="004505DC" w:rsidRPr="004505DC" w:rsidRDefault="004505DC" w:rsidP="004505DC">
      <w:pPr>
        <w:ind w:firstLine="709"/>
        <w:jc w:val="both"/>
        <w:rPr>
          <w:color w:val="00000A"/>
          <w:sz w:val="28"/>
          <w:szCs w:val="28"/>
        </w:rPr>
      </w:pPr>
      <w:r w:rsidRPr="004505DC">
        <w:rPr>
          <w:sz w:val="28"/>
          <w:szCs w:val="28"/>
        </w:rPr>
        <w:t>2.28.</w:t>
      </w:r>
      <w:r w:rsidRPr="004505DC">
        <w:rPr>
          <w:color w:val="00000A"/>
          <w:sz w:val="28"/>
          <w:szCs w:val="28"/>
        </w:rPr>
        <w:t>3. Производство земляных  работ должно осуществляться согласно проекту организации строительства (ПОС)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4505DC" w:rsidRPr="004505DC" w:rsidRDefault="004505DC" w:rsidP="004505DC">
      <w:pPr>
        <w:ind w:firstLine="709"/>
        <w:jc w:val="both"/>
        <w:rPr>
          <w:color w:val="00000A"/>
          <w:sz w:val="28"/>
          <w:szCs w:val="28"/>
        </w:rPr>
      </w:pPr>
      <w:r w:rsidRPr="004505DC">
        <w:rPr>
          <w:sz w:val="28"/>
          <w:szCs w:val="28"/>
        </w:rPr>
        <w:t xml:space="preserve">2.28. </w:t>
      </w:r>
      <w:r w:rsidRPr="004505DC">
        <w:rPr>
          <w:color w:val="00000A"/>
          <w:sz w:val="28"/>
          <w:szCs w:val="28"/>
        </w:rPr>
        <w:t>4. 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rsidR="004505DC" w:rsidRPr="004505DC" w:rsidRDefault="004505DC" w:rsidP="004505DC">
      <w:pPr>
        <w:ind w:firstLine="709"/>
        <w:jc w:val="both"/>
        <w:rPr>
          <w:color w:val="00000A"/>
          <w:sz w:val="28"/>
          <w:szCs w:val="28"/>
        </w:rPr>
      </w:pPr>
      <w:r w:rsidRPr="004505DC">
        <w:rPr>
          <w:sz w:val="28"/>
          <w:szCs w:val="28"/>
        </w:rPr>
        <w:t>2.28.</w:t>
      </w:r>
      <w:r w:rsidRPr="004505DC">
        <w:rPr>
          <w:color w:val="00000A"/>
          <w:sz w:val="28"/>
          <w:szCs w:val="28"/>
        </w:rPr>
        <w:t>5. При производстве земляных работ необходимо:</w:t>
      </w:r>
    </w:p>
    <w:p w:rsidR="004505DC" w:rsidRPr="004505DC" w:rsidRDefault="004505DC" w:rsidP="004505DC">
      <w:pPr>
        <w:ind w:firstLine="709"/>
        <w:jc w:val="both"/>
        <w:rPr>
          <w:color w:val="00000A"/>
          <w:sz w:val="28"/>
          <w:szCs w:val="28"/>
        </w:rPr>
      </w:pPr>
      <w:r w:rsidRPr="004505DC">
        <w:rPr>
          <w:color w:val="00000A"/>
          <w:sz w:val="28"/>
          <w:szCs w:val="28"/>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4505DC" w:rsidRPr="004505DC" w:rsidRDefault="004505DC" w:rsidP="004505DC">
      <w:pPr>
        <w:ind w:firstLine="709"/>
        <w:jc w:val="both"/>
        <w:rPr>
          <w:color w:val="00000A"/>
          <w:sz w:val="28"/>
          <w:szCs w:val="28"/>
        </w:rPr>
      </w:pPr>
      <w:r w:rsidRPr="004505DC">
        <w:rPr>
          <w:color w:val="00000A"/>
          <w:sz w:val="28"/>
          <w:szCs w:val="28"/>
        </w:rPr>
        <w:t>- не допускать обнажения и повреждения корневой системы деревьев и кустарников;</w:t>
      </w:r>
    </w:p>
    <w:p w:rsidR="004505DC" w:rsidRPr="004505DC" w:rsidRDefault="004505DC" w:rsidP="004505DC">
      <w:pPr>
        <w:ind w:firstLine="709"/>
        <w:jc w:val="both"/>
        <w:rPr>
          <w:color w:val="00000A"/>
          <w:sz w:val="28"/>
          <w:szCs w:val="28"/>
        </w:rPr>
      </w:pPr>
      <w:r w:rsidRPr="004505DC">
        <w:rPr>
          <w:color w:val="00000A"/>
          <w:sz w:val="28"/>
          <w:szCs w:val="28"/>
        </w:rPr>
        <w:t>- не допускать засыпку деревьев и кустарников грунтом и строительным мусором;</w:t>
      </w:r>
    </w:p>
    <w:p w:rsidR="004505DC" w:rsidRPr="004505DC" w:rsidRDefault="004505DC" w:rsidP="004505DC">
      <w:pPr>
        <w:ind w:firstLine="709"/>
        <w:jc w:val="both"/>
        <w:rPr>
          <w:color w:val="00000A"/>
          <w:sz w:val="28"/>
          <w:szCs w:val="28"/>
        </w:rPr>
      </w:pPr>
      <w:r w:rsidRPr="004505DC">
        <w:rPr>
          <w:color w:val="00000A"/>
          <w:sz w:val="28"/>
          <w:szCs w:val="28"/>
        </w:rPr>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4505DC" w:rsidRPr="004505DC" w:rsidRDefault="004505DC" w:rsidP="004505DC">
      <w:pPr>
        <w:ind w:firstLine="709"/>
        <w:jc w:val="both"/>
        <w:rPr>
          <w:color w:val="00000A"/>
          <w:sz w:val="28"/>
          <w:szCs w:val="28"/>
        </w:rPr>
      </w:pPr>
      <w:r w:rsidRPr="004505DC">
        <w:rPr>
          <w:color w:val="00000A"/>
          <w:sz w:val="28"/>
          <w:szCs w:val="28"/>
        </w:rPr>
        <w:t>- деревья и кустарники, пригодные для пересадки, выкапывать и использовать при озеленении данного или другого объекта;</w:t>
      </w:r>
    </w:p>
    <w:p w:rsidR="004505DC" w:rsidRPr="004505DC" w:rsidRDefault="004505DC" w:rsidP="004505DC">
      <w:pPr>
        <w:ind w:firstLine="709"/>
        <w:jc w:val="both"/>
        <w:rPr>
          <w:color w:val="00000A"/>
          <w:sz w:val="28"/>
          <w:szCs w:val="28"/>
        </w:rPr>
      </w:pPr>
      <w:r w:rsidRPr="004505DC">
        <w:rPr>
          <w:color w:val="00000A"/>
          <w:sz w:val="28"/>
          <w:szCs w:val="28"/>
        </w:rPr>
        <w:lastRenderedPageBreak/>
        <w:t>- в случае возможного подтопления зеленых насаждений производить устройство дренажа;</w:t>
      </w:r>
    </w:p>
    <w:p w:rsidR="004505DC" w:rsidRPr="004505DC" w:rsidRDefault="004505DC" w:rsidP="004505DC">
      <w:pPr>
        <w:ind w:firstLine="709"/>
        <w:jc w:val="both"/>
        <w:rPr>
          <w:color w:val="00000A"/>
          <w:sz w:val="28"/>
          <w:szCs w:val="28"/>
        </w:rPr>
      </w:pPr>
      <w:r w:rsidRPr="004505DC">
        <w:rPr>
          <w:color w:val="00000A"/>
          <w:sz w:val="28"/>
          <w:szCs w:val="28"/>
        </w:rPr>
        <w:t>- 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4505DC" w:rsidRPr="004505DC" w:rsidRDefault="004505DC" w:rsidP="004505DC">
      <w:pPr>
        <w:ind w:firstLine="709"/>
        <w:jc w:val="both"/>
        <w:rPr>
          <w:color w:val="00000A"/>
          <w:sz w:val="28"/>
          <w:szCs w:val="28"/>
        </w:rPr>
      </w:pPr>
      <w:r w:rsidRPr="004505DC">
        <w:rPr>
          <w:color w:val="00000A"/>
          <w:sz w:val="28"/>
          <w:szCs w:val="28"/>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4505DC" w:rsidRPr="004505DC" w:rsidRDefault="004505DC" w:rsidP="004505DC">
      <w:pPr>
        <w:ind w:firstLine="709"/>
        <w:jc w:val="both"/>
        <w:rPr>
          <w:color w:val="00000A"/>
          <w:sz w:val="28"/>
          <w:szCs w:val="28"/>
        </w:rPr>
      </w:pPr>
      <w:r w:rsidRPr="004505DC">
        <w:rPr>
          <w:color w:val="00000A"/>
          <w:sz w:val="28"/>
          <w:szCs w:val="28"/>
        </w:rPr>
        <w:t>-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4505DC" w:rsidRPr="004505DC" w:rsidRDefault="004505DC" w:rsidP="004505DC">
      <w:pPr>
        <w:ind w:firstLine="709"/>
        <w:jc w:val="both"/>
        <w:rPr>
          <w:color w:val="00000A"/>
          <w:sz w:val="28"/>
          <w:szCs w:val="28"/>
        </w:rPr>
      </w:pPr>
      <w:r w:rsidRPr="004505DC">
        <w:rPr>
          <w:sz w:val="28"/>
          <w:szCs w:val="28"/>
        </w:rPr>
        <w:t>2.28.</w:t>
      </w:r>
      <w:r w:rsidRPr="004505DC">
        <w:rPr>
          <w:color w:val="00000A"/>
          <w:sz w:val="28"/>
          <w:szCs w:val="28"/>
        </w:rPr>
        <w:t>6.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4505DC" w:rsidRPr="004505DC" w:rsidRDefault="004505DC" w:rsidP="004505DC">
      <w:pPr>
        <w:ind w:firstLine="709"/>
        <w:jc w:val="both"/>
        <w:rPr>
          <w:color w:val="00000A"/>
          <w:sz w:val="28"/>
          <w:szCs w:val="28"/>
        </w:rPr>
      </w:pPr>
      <w:bookmarkStart w:id="5" w:name="sub_3224"/>
      <w:bookmarkEnd w:id="4"/>
      <w:r w:rsidRPr="004505DC">
        <w:rPr>
          <w:sz w:val="28"/>
          <w:szCs w:val="28"/>
        </w:rPr>
        <w:t>2.28.</w:t>
      </w:r>
      <w:r w:rsidRPr="004505DC">
        <w:rPr>
          <w:color w:val="00000A"/>
          <w:sz w:val="28"/>
          <w:szCs w:val="28"/>
        </w:rPr>
        <w:t xml:space="preserve">7. </w:t>
      </w:r>
      <w:bookmarkStart w:id="6" w:name="sub_5331"/>
      <w:bookmarkEnd w:id="5"/>
      <w:r w:rsidRPr="004505DC">
        <w:rPr>
          <w:color w:val="00000A"/>
          <w:sz w:val="28"/>
          <w:szCs w:val="28"/>
        </w:rPr>
        <w:t>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4505DC" w:rsidRPr="004505DC" w:rsidRDefault="004505DC" w:rsidP="004505DC">
      <w:pPr>
        <w:ind w:firstLine="709"/>
        <w:jc w:val="both"/>
        <w:rPr>
          <w:color w:val="00000A"/>
          <w:sz w:val="28"/>
          <w:szCs w:val="28"/>
        </w:rPr>
      </w:pPr>
      <w:bookmarkStart w:id="7" w:name="sub_5332"/>
      <w:bookmarkEnd w:id="6"/>
      <w:r w:rsidRPr="004505DC">
        <w:rPr>
          <w:sz w:val="28"/>
          <w:szCs w:val="28"/>
        </w:rPr>
        <w:t>2.28.</w:t>
      </w:r>
      <w:r w:rsidRPr="004505DC">
        <w:rPr>
          <w:color w:val="00000A"/>
          <w:sz w:val="28"/>
          <w:szCs w:val="28"/>
        </w:rPr>
        <w:t>8.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ОГИБДД МВД РБ по Абзелиловскому району.</w:t>
      </w:r>
    </w:p>
    <w:p w:rsidR="004505DC" w:rsidRPr="004505DC" w:rsidRDefault="004505DC" w:rsidP="004505DC">
      <w:pPr>
        <w:ind w:firstLine="709"/>
        <w:jc w:val="both"/>
        <w:rPr>
          <w:color w:val="00000A"/>
          <w:sz w:val="28"/>
          <w:szCs w:val="28"/>
        </w:rPr>
      </w:pPr>
      <w:bookmarkStart w:id="8" w:name="sub_5334"/>
      <w:bookmarkEnd w:id="7"/>
      <w:r w:rsidRPr="004505DC">
        <w:rPr>
          <w:sz w:val="28"/>
          <w:szCs w:val="28"/>
        </w:rPr>
        <w:t>2.28.</w:t>
      </w:r>
      <w:r w:rsidRPr="004505DC">
        <w:rPr>
          <w:color w:val="00000A"/>
          <w:sz w:val="28"/>
          <w:szCs w:val="28"/>
        </w:rPr>
        <w:t>9.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p>
    <w:bookmarkEnd w:id="8"/>
    <w:p w:rsidR="004505DC" w:rsidRPr="004505DC" w:rsidRDefault="004505DC" w:rsidP="004505DC">
      <w:pPr>
        <w:ind w:firstLine="709"/>
        <w:jc w:val="both"/>
        <w:rPr>
          <w:color w:val="00000A"/>
          <w:sz w:val="28"/>
          <w:szCs w:val="28"/>
        </w:rPr>
      </w:pPr>
      <w:r w:rsidRPr="004505DC">
        <w:rPr>
          <w:color w:val="00000A"/>
          <w:sz w:val="28"/>
          <w:szCs w:val="28"/>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4505DC" w:rsidRPr="004505DC" w:rsidRDefault="004505DC" w:rsidP="004505DC">
      <w:pPr>
        <w:ind w:firstLine="709"/>
        <w:jc w:val="both"/>
        <w:rPr>
          <w:color w:val="00000A"/>
          <w:sz w:val="28"/>
          <w:szCs w:val="28"/>
        </w:rPr>
      </w:pPr>
      <w:bookmarkStart w:id="9" w:name="sub_5335"/>
      <w:r w:rsidRPr="004505DC">
        <w:rPr>
          <w:sz w:val="28"/>
          <w:szCs w:val="28"/>
        </w:rPr>
        <w:t>2.28.</w:t>
      </w:r>
      <w:r w:rsidRPr="004505DC">
        <w:rPr>
          <w:color w:val="00000A"/>
          <w:sz w:val="28"/>
          <w:szCs w:val="28"/>
        </w:rPr>
        <w:t xml:space="preserve">10.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w:t>
      </w:r>
      <w:bookmarkEnd w:id="9"/>
      <w:r w:rsidRPr="004505DC">
        <w:rPr>
          <w:color w:val="00000A"/>
          <w:sz w:val="28"/>
          <w:szCs w:val="28"/>
        </w:rPr>
        <w:t xml:space="preserve">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 </w:t>
      </w:r>
      <w:bookmarkStart w:id="10" w:name="sub_5336"/>
    </w:p>
    <w:p w:rsidR="004505DC" w:rsidRPr="004505DC" w:rsidRDefault="004505DC" w:rsidP="004505DC">
      <w:pPr>
        <w:ind w:firstLine="709"/>
        <w:jc w:val="both"/>
        <w:rPr>
          <w:color w:val="00000A"/>
          <w:sz w:val="28"/>
          <w:szCs w:val="28"/>
        </w:rPr>
      </w:pPr>
      <w:r w:rsidRPr="004505DC">
        <w:rPr>
          <w:sz w:val="28"/>
          <w:szCs w:val="28"/>
        </w:rPr>
        <w:t>2.28.</w:t>
      </w:r>
      <w:r w:rsidRPr="004505DC">
        <w:rPr>
          <w:color w:val="00000A"/>
          <w:sz w:val="28"/>
          <w:szCs w:val="28"/>
        </w:rPr>
        <w:t>11.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w:t>
      </w:r>
    </w:p>
    <w:bookmarkEnd w:id="10"/>
    <w:p w:rsidR="004505DC" w:rsidRPr="004505DC" w:rsidRDefault="004505DC" w:rsidP="004505DC">
      <w:pPr>
        <w:ind w:firstLine="709"/>
        <w:jc w:val="both"/>
        <w:rPr>
          <w:color w:val="00000A"/>
          <w:sz w:val="28"/>
          <w:szCs w:val="28"/>
        </w:rPr>
      </w:pPr>
      <w:r w:rsidRPr="004505DC">
        <w:rPr>
          <w:color w:val="00000A"/>
          <w:sz w:val="28"/>
          <w:szCs w:val="28"/>
        </w:rPr>
        <w:t>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4505DC" w:rsidRPr="004505DC" w:rsidRDefault="004505DC" w:rsidP="004505DC">
      <w:pPr>
        <w:ind w:firstLine="709"/>
        <w:jc w:val="both"/>
        <w:rPr>
          <w:color w:val="00000A"/>
          <w:sz w:val="28"/>
          <w:szCs w:val="28"/>
        </w:rPr>
      </w:pPr>
      <w:bookmarkStart w:id="11" w:name="sub_5337"/>
      <w:r w:rsidRPr="004505DC">
        <w:rPr>
          <w:sz w:val="28"/>
          <w:szCs w:val="28"/>
        </w:rPr>
        <w:lastRenderedPageBreak/>
        <w:t>2.28.</w:t>
      </w:r>
      <w:r w:rsidRPr="004505DC">
        <w:rPr>
          <w:color w:val="00000A"/>
          <w:sz w:val="28"/>
          <w:szCs w:val="28"/>
        </w:rPr>
        <w:t>12.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p>
    <w:bookmarkEnd w:id="11"/>
    <w:p w:rsidR="004505DC" w:rsidRPr="004505DC" w:rsidRDefault="004505DC" w:rsidP="004505DC">
      <w:pPr>
        <w:ind w:firstLine="709"/>
        <w:jc w:val="both"/>
        <w:rPr>
          <w:color w:val="00000A"/>
          <w:sz w:val="28"/>
          <w:szCs w:val="28"/>
        </w:rPr>
      </w:pPr>
      <w:r w:rsidRPr="004505DC">
        <w:rPr>
          <w:color w:val="00000A"/>
          <w:sz w:val="28"/>
          <w:szCs w:val="28"/>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4505DC" w:rsidRPr="004505DC" w:rsidRDefault="004505DC" w:rsidP="004505DC">
      <w:pPr>
        <w:ind w:firstLine="709"/>
        <w:jc w:val="both"/>
        <w:rPr>
          <w:color w:val="00000A"/>
          <w:sz w:val="28"/>
          <w:szCs w:val="28"/>
        </w:rPr>
      </w:pPr>
      <w:bookmarkStart w:id="12" w:name="sub_5338"/>
      <w:r w:rsidRPr="004505DC">
        <w:rPr>
          <w:sz w:val="28"/>
          <w:szCs w:val="28"/>
        </w:rPr>
        <w:t>2.28.</w:t>
      </w:r>
      <w:r w:rsidRPr="004505DC">
        <w:rPr>
          <w:color w:val="00000A"/>
          <w:sz w:val="28"/>
          <w:szCs w:val="28"/>
        </w:rPr>
        <w:t>13.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bookmarkEnd w:id="12"/>
    <w:p w:rsidR="004505DC" w:rsidRPr="004505DC" w:rsidRDefault="004505DC" w:rsidP="004505DC">
      <w:pPr>
        <w:ind w:firstLine="709"/>
        <w:jc w:val="both"/>
        <w:rPr>
          <w:color w:val="00000A"/>
          <w:sz w:val="28"/>
          <w:szCs w:val="28"/>
        </w:rPr>
      </w:pPr>
      <w:r w:rsidRPr="004505DC">
        <w:rPr>
          <w:color w:val="00000A"/>
          <w:sz w:val="28"/>
          <w:szCs w:val="28"/>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4505DC" w:rsidRPr="004505DC" w:rsidRDefault="004505DC" w:rsidP="004505DC">
      <w:pPr>
        <w:ind w:firstLine="709"/>
        <w:jc w:val="both"/>
        <w:rPr>
          <w:color w:val="00000A"/>
          <w:sz w:val="28"/>
          <w:szCs w:val="28"/>
        </w:rPr>
      </w:pPr>
      <w:bookmarkStart w:id="13" w:name="sub_5339"/>
      <w:r w:rsidRPr="004505DC">
        <w:rPr>
          <w:sz w:val="28"/>
          <w:szCs w:val="28"/>
        </w:rPr>
        <w:t>2.28.</w:t>
      </w:r>
      <w:r w:rsidRPr="004505DC">
        <w:rPr>
          <w:color w:val="00000A"/>
          <w:sz w:val="28"/>
          <w:szCs w:val="28"/>
        </w:rPr>
        <w:t>14.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4505DC" w:rsidRPr="004505DC" w:rsidRDefault="004505DC" w:rsidP="004505DC">
      <w:pPr>
        <w:ind w:firstLine="709"/>
        <w:jc w:val="both"/>
        <w:rPr>
          <w:color w:val="00000A"/>
          <w:sz w:val="28"/>
          <w:szCs w:val="28"/>
        </w:rPr>
      </w:pPr>
      <w:bookmarkStart w:id="14" w:name="sub_53310"/>
      <w:bookmarkEnd w:id="13"/>
      <w:r w:rsidRPr="004505DC">
        <w:rPr>
          <w:sz w:val="28"/>
          <w:szCs w:val="28"/>
        </w:rPr>
        <w:t>2.28.</w:t>
      </w:r>
      <w:r w:rsidRPr="004505DC">
        <w:rPr>
          <w:color w:val="00000A"/>
          <w:sz w:val="28"/>
          <w:szCs w:val="28"/>
        </w:rPr>
        <w:t>15.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4505DC" w:rsidRPr="004505DC" w:rsidRDefault="004505DC" w:rsidP="004505DC">
      <w:pPr>
        <w:ind w:firstLine="709"/>
        <w:jc w:val="both"/>
        <w:rPr>
          <w:color w:val="00000A"/>
          <w:sz w:val="28"/>
          <w:szCs w:val="28"/>
        </w:rPr>
      </w:pPr>
      <w:bookmarkStart w:id="15" w:name="sub_53311"/>
      <w:bookmarkEnd w:id="14"/>
      <w:r w:rsidRPr="004505DC">
        <w:rPr>
          <w:sz w:val="28"/>
          <w:szCs w:val="28"/>
        </w:rPr>
        <w:t>2.28.</w:t>
      </w:r>
      <w:r w:rsidRPr="004505DC">
        <w:rPr>
          <w:color w:val="00000A"/>
          <w:sz w:val="28"/>
          <w:szCs w:val="28"/>
        </w:rPr>
        <w:t>16. В таком же порядке восстанавливаются покрытия дорог, улиц, площадей, если ширина раскопок превышает 1/3 ширины проезжей части и если на проезжей части производилось устройство поперечной траншеи и ширина раскопки превысила 1/50 длины соответствующего участка улицы, дороги, площади.</w:t>
      </w:r>
    </w:p>
    <w:p w:rsidR="004505DC" w:rsidRPr="004505DC" w:rsidRDefault="004505DC" w:rsidP="004505DC">
      <w:pPr>
        <w:ind w:firstLine="709"/>
        <w:jc w:val="both"/>
        <w:rPr>
          <w:color w:val="00000A"/>
          <w:sz w:val="28"/>
          <w:szCs w:val="28"/>
        </w:rPr>
      </w:pPr>
      <w:bookmarkStart w:id="16" w:name="sub_53312"/>
      <w:bookmarkEnd w:id="15"/>
      <w:r w:rsidRPr="004505DC">
        <w:rPr>
          <w:sz w:val="28"/>
          <w:szCs w:val="28"/>
        </w:rPr>
        <w:t>2.28.</w:t>
      </w:r>
      <w:r w:rsidRPr="004505DC">
        <w:rPr>
          <w:color w:val="00000A"/>
          <w:sz w:val="28"/>
          <w:szCs w:val="28"/>
        </w:rPr>
        <w:t>17.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4505DC" w:rsidRPr="004505DC" w:rsidRDefault="004505DC" w:rsidP="004505DC">
      <w:pPr>
        <w:ind w:firstLine="709"/>
        <w:jc w:val="both"/>
        <w:rPr>
          <w:color w:val="00000A"/>
          <w:sz w:val="28"/>
          <w:szCs w:val="28"/>
        </w:rPr>
      </w:pPr>
      <w:bookmarkStart w:id="17" w:name="sub_53313"/>
      <w:bookmarkEnd w:id="16"/>
      <w:r w:rsidRPr="004505DC">
        <w:rPr>
          <w:sz w:val="28"/>
          <w:szCs w:val="28"/>
        </w:rPr>
        <w:t>2.28.</w:t>
      </w:r>
      <w:r w:rsidRPr="004505DC">
        <w:rPr>
          <w:color w:val="00000A"/>
          <w:sz w:val="28"/>
          <w:szCs w:val="28"/>
        </w:rPr>
        <w:t>18. Пропуск ливневых и талых вод в местах проведения вскрышных работ и прилегающих к ним территорий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4505DC" w:rsidRPr="004505DC" w:rsidRDefault="004505DC" w:rsidP="004505DC">
      <w:pPr>
        <w:ind w:firstLine="709"/>
        <w:jc w:val="both"/>
        <w:rPr>
          <w:color w:val="00000A"/>
          <w:sz w:val="28"/>
          <w:szCs w:val="28"/>
        </w:rPr>
      </w:pPr>
      <w:bookmarkStart w:id="18" w:name="sub_53314"/>
      <w:bookmarkEnd w:id="17"/>
      <w:r w:rsidRPr="004505DC">
        <w:rPr>
          <w:sz w:val="28"/>
          <w:szCs w:val="28"/>
        </w:rPr>
        <w:lastRenderedPageBreak/>
        <w:t>2.28.</w:t>
      </w:r>
      <w:r w:rsidRPr="004505DC">
        <w:rPr>
          <w:color w:val="00000A"/>
          <w:sz w:val="28"/>
          <w:szCs w:val="28"/>
        </w:rPr>
        <w:t>19.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bookmarkEnd w:id="18"/>
    <w:p w:rsidR="004505DC" w:rsidRPr="004505DC" w:rsidRDefault="004505DC" w:rsidP="004505DC">
      <w:pPr>
        <w:ind w:firstLine="709"/>
        <w:jc w:val="both"/>
        <w:rPr>
          <w:color w:val="00000A"/>
          <w:sz w:val="28"/>
          <w:szCs w:val="28"/>
        </w:rPr>
      </w:pPr>
      <w:r w:rsidRPr="004505DC">
        <w:rPr>
          <w:color w:val="00000A"/>
          <w:sz w:val="28"/>
          <w:szCs w:val="28"/>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4505DC" w:rsidRPr="004505DC" w:rsidRDefault="004505DC" w:rsidP="004505DC">
      <w:pPr>
        <w:ind w:firstLine="709"/>
        <w:jc w:val="both"/>
        <w:rPr>
          <w:color w:val="00000A"/>
          <w:sz w:val="28"/>
          <w:szCs w:val="28"/>
        </w:rPr>
      </w:pPr>
      <w:bookmarkStart w:id="19" w:name="sub_53315"/>
      <w:r w:rsidRPr="004505DC">
        <w:rPr>
          <w:sz w:val="28"/>
          <w:szCs w:val="28"/>
        </w:rPr>
        <w:t>2.28.</w:t>
      </w:r>
      <w:r w:rsidRPr="004505DC">
        <w:rPr>
          <w:color w:val="00000A"/>
          <w:sz w:val="28"/>
          <w:szCs w:val="28"/>
        </w:rPr>
        <w:t>20.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p>
    <w:bookmarkEnd w:id="19"/>
    <w:p w:rsidR="004505DC" w:rsidRPr="004505DC" w:rsidRDefault="004505DC" w:rsidP="004505DC">
      <w:pPr>
        <w:ind w:firstLine="709"/>
        <w:jc w:val="both"/>
        <w:rPr>
          <w:color w:val="00000A"/>
          <w:sz w:val="28"/>
          <w:szCs w:val="28"/>
        </w:rPr>
      </w:pPr>
      <w:r w:rsidRPr="004505DC">
        <w:rPr>
          <w:color w:val="00000A"/>
          <w:sz w:val="28"/>
          <w:szCs w:val="28"/>
        </w:rPr>
        <w:t>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электрокабелей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4505DC" w:rsidRPr="004505DC" w:rsidRDefault="004505DC" w:rsidP="004505DC">
      <w:pPr>
        <w:ind w:firstLine="709"/>
        <w:jc w:val="both"/>
        <w:rPr>
          <w:color w:val="00000A"/>
          <w:sz w:val="28"/>
          <w:szCs w:val="28"/>
        </w:rPr>
      </w:pPr>
      <w:bookmarkStart w:id="20" w:name="sub_53316"/>
      <w:r w:rsidRPr="004505DC">
        <w:rPr>
          <w:sz w:val="28"/>
          <w:szCs w:val="28"/>
        </w:rPr>
        <w:t>2.28.</w:t>
      </w:r>
      <w:r w:rsidRPr="004505DC">
        <w:rPr>
          <w:color w:val="00000A"/>
          <w:sz w:val="28"/>
          <w:szCs w:val="28"/>
        </w:rPr>
        <w:t>21. Все указанные работы проводятся за счет сил и средств предприятий, проводящих земляные работы.</w:t>
      </w:r>
    </w:p>
    <w:p w:rsidR="004505DC" w:rsidRPr="004505DC" w:rsidRDefault="004505DC" w:rsidP="004505DC">
      <w:pPr>
        <w:ind w:firstLine="709"/>
        <w:jc w:val="both"/>
        <w:rPr>
          <w:color w:val="00000A"/>
          <w:sz w:val="28"/>
          <w:szCs w:val="28"/>
        </w:rPr>
      </w:pPr>
      <w:bookmarkStart w:id="21" w:name="sub_53317"/>
      <w:bookmarkEnd w:id="20"/>
      <w:r w:rsidRPr="004505DC">
        <w:rPr>
          <w:sz w:val="28"/>
          <w:szCs w:val="28"/>
        </w:rPr>
        <w:t>2.28.</w:t>
      </w:r>
      <w:r w:rsidRPr="004505DC">
        <w:rPr>
          <w:color w:val="00000A"/>
          <w:sz w:val="28"/>
          <w:szCs w:val="28"/>
        </w:rPr>
        <w:t>22. При производстве земляных работ запрещается:</w:t>
      </w:r>
    </w:p>
    <w:bookmarkEnd w:id="21"/>
    <w:p w:rsidR="004505DC" w:rsidRPr="004505DC" w:rsidRDefault="004505DC" w:rsidP="004505DC">
      <w:pPr>
        <w:ind w:firstLine="709"/>
        <w:jc w:val="both"/>
        <w:rPr>
          <w:color w:val="00000A"/>
          <w:sz w:val="28"/>
          <w:szCs w:val="28"/>
        </w:rPr>
      </w:pPr>
      <w:r w:rsidRPr="004505DC">
        <w:rPr>
          <w:color w:val="00000A"/>
          <w:sz w:val="28"/>
          <w:szCs w:val="28"/>
        </w:rPr>
        <w:t>- производство земляных работ на дорогах без согласования с Отделом ГИБДД МВД РБ по Абзелиловскому району;</w:t>
      </w:r>
    </w:p>
    <w:p w:rsidR="004505DC" w:rsidRPr="004505DC" w:rsidRDefault="004505DC" w:rsidP="004505DC">
      <w:pPr>
        <w:ind w:firstLine="709"/>
        <w:jc w:val="both"/>
        <w:rPr>
          <w:color w:val="00000A"/>
          <w:sz w:val="28"/>
          <w:szCs w:val="28"/>
        </w:rPr>
      </w:pPr>
      <w:r w:rsidRPr="004505DC">
        <w:rPr>
          <w:color w:val="00000A"/>
          <w:sz w:val="28"/>
          <w:szCs w:val="28"/>
        </w:rPr>
        <w:t>-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4505DC" w:rsidRPr="004505DC" w:rsidRDefault="004505DC" w:rsidP="004505DC">
      <w:pPr>
        <w:ind w:firstLine="709"/>
        <w:jc w:val="both"/>
        <w:rPr>
          <w:color w:val="00000A"/>
          <w:sz w:val="28"/>
          <w:szCs w:val="28"/>
        </w:rPr>
      </w:pPr>
      <w:r w:rsidRPr="004505DC">
        <w:rPr>
          <w:color w:val="00000A"/>
          <w:sz w:val="28"/>
          <w:szCs w:val="28"/>
        </w:rPr>
        <w:t>- 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4505DC" w:rsidRPr="004505DC" w:rsidRDefault="004505DC" w:rsidP="004505DC">
      <w:pPr>
        <w:ind w:firstLine="709"/>
        <w:jc w:val="both"/>
        <w:rPr>
          <w:color w:val="00000A"/>
          <w:sz w:val="28"/>
          <w:szCs w:val="28"/>
        </w:rPr>
      </w:pPr>
      <w:r w:rsidRPr="004505DC">
        <w:rPr>
          <w:color w:val="00000A"/>
          <w:sz w:val="28"/>
          <w:szCs w:val="28"/>
        </w:rPr>
        <w:t>- загрязнение прилегающих участков улиц и засорение ливневой канализации, засыпка водопропускных труб, кюветов и газонов;</w:t>
      </w:r>
    </w:p>
    <w:p w:rsidR="004505DC" w:rsidRPr="004505DC" w:rsidRDefault="004505DC" w:rsidP="004505DC">
      <w:pPr>
        <w:ind w:firstLine="709"/>
        <w:jc w:val="both"/>
        <w:rPr>
          <w:color w:val="00000A"/>
          <w:sz w:val="28"/>
          <w:szCs w:val="28"/>
        </w:rPr>
      </w:pPr>
      <w:r w:rsidRPr="004505DC">
        <w:rPr>
          <w:color w:val="00000A"/>
          <w:sz w:val="28"/>
          <w:szCs w:val="28"/>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4505DC" w:rsidRPr="004505DC" w:rsidRDefault="004505DC" w:rsidP="004505DC">
      <w:pPr>
        <w:ind w:firstLine="709"/>
        <w:jc w:val="both"/>
        <w:rPr>
          <w:color w:val="00000A"/>
          <w:sz w:val="28"/>
          <w:szCs w:val="28"/>
        </w:rPr>
      </w:pPr>
      <w:r w:rsidRPr="004505DC">
        <w:rPr>
          <w:color w:val="00000A"/>
          <w:sz w:val="28"/>
          <w:szCs w:val="28"/>
        </w:rPr>
        <w:t>- производство земляных  работ в местах залегания культурного слоя без предварительных археологических исследований и выполнения технических условий Министерства культуры Республики Башкортостан;</w:t>
      </w:r>
    </w:p>
    <w:p w:rsidR="004505DC" w:rsidRPr="004505DC" w:rsidRDefault="004505DC" w:rsidP="004505DC">
      <w:pPr>
        <w:ind w:firstLine="709"/>
        <w:jc w:val="both"/>
        <w:rPr>
          <w:color w:val="00000A"/>
          <w:sz w:val="28"/>
          <w:szCs w:val="28"/>
        </w:rPr>
      </w:pPr>
      <w:r w:rsidRPr="004505DC">
        <w:rPr>
          <w:color w:val="00000A"/>
          <w:sz w:val="28"/>
          <w:szCs w:val="28"/>
        </w:rPr>
        <w:t>- вырубка деревьев, кустарников и обнажение их корней без разрешения органа местного самоуправления;</w:t>
      </w:r>
    </w:p>
    <w:p w:rsidR="004505DC" w:rsidRPr="004505DC" w:rsidRDefault="004505DC" w:rsidP="004505DC">
      <w:pPr>
        <w:ind w:firstLine="709"/>
        <w:jc w:val="both"/>
        <w:rPr>
          <w:color w:val="00000A"/>
          <w:sz w:val="28"/>
          <w:szCs w:val="28"/>
        </w:rPr>
      </w:pPr>
      <w:r w:rsidRPr="004505DC">
        <w:rPr>
          <w:color w:val="00000A"/>
          <w:sz w:val="28"/>
          <w:szCs w:val="28"/>
        </w:rPr>
        <w:t>- снос зеленых насаждений, за исключением аварийных работ;</w:t>
      </w:r>
    </w:p>
    <w:p w:rsidR="004505DC" w:rsidRPr="004505DC" w:rsidRDefault="004505DC" w:rsidP="004505DC">
      <w:pPr>
        <w:ind w:firstLine="709"/>
        <w:jc w:val="both"/>
        <w:rPr>
          <w:color w:val="00000A"/>
          <w:sz w:val="28"/>
          <w:szCs w:val="28"/>
        </w:rPr>
      </w:pPr>
      <w:r w:rsidRPr="004505DC">
        <w:rPr>
          <w:color w:val="00000A"/>
          <w:sz w:val="28"/>
          <w:szCs w:val="28"/>
        </w:rPr>
        <w:lastRenderedPageBreak/>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4505DC" w:rsidRPr="004505DC" w:rsidRDefault="004505DC" w:rsidP="004505DC">
      <w:pPr>
        <w:ind w:firstLine="709"/>
        <w:jc w:val="both"/>
        <w:rPr>
          <w:color w:val="00000A"/>
          <w:sz w:val="28"/>
          <w:szCs w:val="28"/>
        </w:rPr>
      </w:pPr>
      <w:r w:rsidRPr="004505DC">
        <w:rPr>
          <w:color w:val="00000A"/>
          <w:sz w:val="28"/>
          <w:szCs w:val="28"/>
        </w:rPr>
        <w:t>- 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4505DC" w:rsidRPr="004505DC" w:rsidRDefault="004505DC" w:rsidP="004505DC">
      <w:pPr>
        <w:ind w:firstLine="709"/>
        <w:jc w:val="both"/>
        <w:rPr>
          <w:color w:val="00000A"/>
          <w:sz w:val="28"/>
          <w:szCs w:val="28"/>
        </w:rPr>
      </w:pPr>
      <w:r w:rsidRPr="004505DC">
        <w:rPr>
          <w:color w:val="00000A"/>
          <w:sz w:val="28"/>
          <w:szCs w:val="28"/>
        </w:rPr>
        <w:t>- 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4505DC" w:rsidRPr="004505DC" w:rsidRDefault="004505DC" w:rsidP="004505DC">
      <w:pPr>
        <w:ind w:firstLine="709"/>
        <w:jc w:val="both"/>
        <w:rPr>
          <w:color w:val="00000A"/>
          <w:sz w:val="28"/>
          <w:szCs w:val="28"/>
        </w:rPr>
      </w:pPr>
      <w:r w:rsidRPr="004505DC">
        <w:rPr>
          <w:color w:val="00000A"/>
          <w:sz w:val="28"/>
          <w:szCs w:val="28"/>
        </w:rPr>
        <w:t>- выталкивание грунта из котлована, траншеи, дорожного корыта за пределы границ строительных площадок.</w:t>
      </w:r>
    </w:p>
    <w:p w:rsidR="004505DC" w:rsidRPr="004505DC" w:rsidRDefault="004505DC" w:rsidP="004505DC">
      <w:pPr>
        <w:ind w:firstLine="709"/>
        <w:jc w:val="both"/>
        <w:rPr>
          <w:color w:val="00000A"/>
          <w:sz w:val="28"/>
          <w:szCs w:val="28"/>
        </w:rPr>
      </w:pPr>
      <w:bookmarkStart w:id="22" w:name="sub_53318"/>
      <w:r w:rsidRPr="004505DC">
        <w:rPr>
          <w:sz w:val="28"/>
          <w:szCs w:val="28"/>
        </w:rPr>
        <w:t>2.28.</w:t>
      </w:r>
      <w:r w:rsidRPr="004505DC">
        <w:rPr>
          <w:color w:val="00000A"/>
          <w:sz w:val="28"/>
          <w:szCs w:val="28"/>
        </w:rPr>
        <w:t>22. Смотровые и дождеприемные колодцы на улицах и проездах должны восстанавливаться на одном уровне с дорожным покрытием.</w:t>
      </w:r>
    </w:p>
    <w:bookmarkEnd w:id="22"/>
    <w:p w:rsidR="004505DC" w:rsidRPr="004505DC" w:rsidRDefault="004505DC" w:rsidP="004505DC">
      <w:pPr>
        <w:ind w:firstLine="709"/>
        <w:jc w:val="both"/>
        <w:rPr>
          <w:color w:val="00000A"/>
          <w:sz w:val="28"/>
          <w:szCs w:val="28"/>
        </w:rPr>
      </w:pPr>
      <w:r w:rsidRPr="004505DC">
        <w:rPr>
          <w:sz w:val="28"/>
          <w:szCs w:val="28"/>
        </w:rPr>
        <w:t>2.28.</w:t>
      </w:r>
      <w:r w:rsidRPr="004505DC">
        <w:rPr>
          <w:color w:val="00000A"/>
          <w:sz w:val="28"/>
          <w:szCs w:val="28"/>
        </w:rPr>
        <w:t>24.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4505DC" w:rsidRPr="004505DC" w:rsidRDefault="004505DC" w:rsidP="004505DC">
      <w:pPr>
        <w:ind w:firstLine="709"/>
        <w:rPr>
          <w:b/>
          <w:i/>
          <w:sz w:val="28"/>
          <w:szCs w:val="28"/>
        </w:rPr>
      </w:pPr>
      <w:r w:rsidRPr="004505DC">
        <w:rPr>
          <w:b/>
          <w:i/>
          <w:sz w:val="28"/>
          <w:szCs w:val="28"/>
        </w:rPr>
        <w:t>2.29 . Благоустройство территорий общественного назначения.</w:t>
      </w:r>
    </w:p>
    <w:p w:rsidR="004505DC" w:rsidRPr="004505DC" w:rsidRDefault="004505DC" w:rsidP="004505DC">
      <w:pPr>
        <w:ind w:firstLine="709"/>
        <w:jc w:val="both"/>
        <w:rPr>
          <w:sz w:val="28"/>
          <w:szCs w:val="28"/>
        </w:rPr>
      </w:pPr>
      <w:r w:rsidRPr="004505DC">
        <w:rPr>
          <w:sz w:val="28"/>
          <w:szCs w:val="28"/>
        </w:rPr>
        <w:t>2.29.1.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4505DC" w:rsidRPr="004505DC" w:rsidRDefault="004505DC" w:rsidP="004505DC">
      <w:pPr>
        <w:ind w:firstLine="709"/>
        <w:jc w:val="both"/>
        <w:rPr>
          <w:sz w:val="28"/>
          <w:szCs w:val="28"/>
        </w:rPr>
      </w:pPr>
      <w:r w:rsidRPr="004505DC">
        <w:rPr>
          <w:sz w:val="28"/>
          <w:szCs w:val="28"/>
        </w:rPr>
        <w:t>2.29.2.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4505DC" w:rsidRPr="004505DC" w:rsidRDefault="004505DC" w:rsidP="004505DC">
      <w:pPr>
        <w:ind w:firstLine="709"/>
        <w:jc w:val="both"/>
        <w:rPr>
          <w:sz w:val="28"/>
          <w:szCs w:val="28"/>
        </w:rPr>
      </w:pPr>
      <w:r w:rsidRPr="004505DC">
        <w:rPr>
          <w:sz w:val="28"/>
          <w:szCs w:val="28"/>
        </w:rPr>
        <w:t>2.29.3.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4505DC" w:rsidRPr="004505DC" w:rsidRDefault="004505DC" w:rsidP="004505DC">
      <w:pPr>
        <w:ind w:firstLine="709"/>
        <w:jc w:val="both"/>
        <w:rPr>
          <w:sz w:val="28"/>
          <w:szCs w:val="28"/>
        </w:rPr>
      </w:pPr>
      <w:r w:rsidRPr="004505DC">
        <w:rPr>
          <w:sz w:val="28"/>
          <w:szCs w:val="28"/>
        </w:rPr>
        <w:lastRenderedPageBreak/>
        <w:t>2.29.4.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4505DC" w:rsidRPr="004505DC" w:rsidRDefault="004505DC" w:rsidP="004505DC">
      <w:pPr>
        <w:ind w:firstLine="709"/>
        <w:jc w:val="both"/>
        <w:rPr>
          <w:b/>
          <w:sz w:val="28"/>
          <w:szCs w:val="28"/>
        </w:rPr>
      </w:pPr>
      <w:r w:rsidRPr="004505DC">
        <w:rPr>
          <w:sz w:val="28"/>
          <w:szCs w:val="28"/>
        </w:rPr>
        <w:t>2.29.5. На территории общественных пространств могут размещаться произведения декоративно-прикладного искусства, декоративных водных устройств.</w:t>
      </w:r>
    </w:p>
    <w:p w:rsidR="004505DC" w:rsidRPr="004505DC" w:rsidRDefault="004505DC" w:rsidP="004505DC">
      <w:pPr>
        <w:ind w:firstLine="709"/>
        <w:jc w:val="both"/>
        <w:rPr>
          <w:b/>
          <w:sz w:val="28"/>
          <w:szCs w:val="28"/>
        </w:rPr>
      </w:pPr>
    </w:p>
    <w:p w:rsidR="004505DC" w:rsidRPr="004505DC" w:rsidRDefault="004505DC" w:rsidP="004505DC">
      <w:pPr>
        <w:ind w:firstLine="284"/>
        <w:jc w:val="center"/>
        <w:rPr>
          <w:sz w:val="28"/>
          <w:szCs w:val="28"/>
        </w:rPr>
      </w:pPr>
      <w:r w:rsidRPr="004505DC">
        <w:rPr>
          <w:sz w:val="28"/>
          <w:szCs w:val="28"/>
        </w:rPr>
        <w:t>3. Перечень работ по благоустройству и периодичность их выполнения.</w:t>
      </w:r>
    </w:p>
    <w:p w:rsidR="004505DC" w:rsidRPr="004505DC" w:rsidRDefault="004505DC" w:rsidP="004505DC">
      <w:pPr>
        <w:ind w:firstLine="709"/>
        <w:jc w:val="center"/>
        <w:rPr>
          <w:sz w:val="28"/>
          <w:szCs w:val="28"/>
        </w:rPr>
      </w:pPr>
      <w:r w:rsidRPr="004505DC">
        <w:rPr>
          <w:sz w:val="28"/>
          <w:szCs w:val="28"/>
        </w:rPr>
        <w:t>Организация и проведение уборочных работ.</w:t>
      </w:r>
    </w:p>
    <w:p w:rsidR="004505DC" w:rsidRPr="004505DC" w:rsidRDefault="004505DC" w:rsidP="004505DC">
      <w:pPr>
        <w:ind w:firstLine="709"/>
        <w:jc w:val="center"/>
        <w:rPr>
          <w:sz w:val="28"/>
          <w:szCs w:val="28"/>
        </w:rPr>
      </w:pPr>
    </w:p>
    <w:p w:rsidR="004505DC" w:rsidRPr="004505DC" w:rsidRDefault="004505DC" w:rsidP="004505DC">
      <w:pPr>
        <w:ind w:firstLine="709"/>
        <w:jc w:val="both"/>
        <w:rPr>
          <w:sz w:val="28"/>
          <w:szCs w:val="28"/>
        </w:rPr>
      </w:pPr>
      <w:r w:rsidRPr="004505DC">
        <w:rPr>
          <w:sz w:val="28"/>
          <w:szCs w:val="28"/>
        </w:rPr>
        <w:t>3.1. Работы по содержанию объектов благоустройства включают:</w:t>
      </w:r>
    </w:p>
    <w:p w:rsidR="004505DC" w:rsidRPr="004505DC" w:rsidRDefault="004505DC" w:rsidP="004505DC">
      <w:pPr>
        <w:shd w:val="clear" w:color="auto" w:fill="FFFFFF"/>
        <w:ind w:firstLine="709"/>
        <w:jc w:val="both"/>
        <w:rPr>
          <w:sz w:val="28"/>
          <w:szCs w:val="28"/>
        </w:rPr>
      </w:pPr>
      <w:r w:rsidRPr="004505DC">
        <w:rPr>
          <w:sz w:val="28"/>
          <w:szCs w:val="28"/>
        </w:rPr>
        <w:t>-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4505DC" w:rsidRPr="004505DC" w:rsidRDefault="004505DC" w:rsidP="004505DC">
      <w:pPr>
        <w:shd w:val="clear" w:color="auto" w:fill="FFFFFF"/>
        <w:spacing w:before="300"/>
        <w:ind w:left="567"/>
        <w:jc w:val="both"/>
        <w:rPr>
          <w:sz w:val="28"/>
          <w:szCs w:val="28"/>
        </w:rPr>
      </w:pPr>
      <w:r w:rsidRPr="004505DC">
        <w:rPr>
          <w:sz w:val="28"/>
          <w:szCs w:val="28"/>
        </w:rPr>
        <w:t>- мероприятия по уходу за  зелеными насаждениями (полив, стрижка газонов и т.д.);</w:t>
      </w:r>
    </w:p>
    <w:p w:rsidR="004505DC" w:rsidRPr="004505DC" w:rsidRDefault="004505DC" w:rsidP="004505DC">
      <w:pPr>
        <w:ind w:firstLine="567"/>
        <w:jc w:val="both"/>
        <w:rPr>
          <w:sz w:val="28"/>
          <w:szCs w:val="28"/>
        </w:rPr>
      </w:pPr>
      <w:r w:rsidRPr="004505DC">
        <w:rPr>
          <w:sz w:val="28"/>
          <w:szCs w:val="28"/>
        </w:rPr>
        <w:t>-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4505DC" w:rsidRPr="004505DC" w:rsidRDefault="004505DC" w:rsidP="004505DC">
      <w:pPr>
        <w:ind w:firstLine="567"/>
        <w:jc w:val="both"/>
        <w:rPr>
          <w:sz w:val="28"/>
          <w:szCs w:val="28"/>
        </w:rPr>
      </w:pPr>
      <w:r w:rsidRPr="004505DC">
        <w:rPr>
          <w:sz w:val="28"/>
          <w:szCs w:val="28"/>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4505DC" w:rsidRPr="004505DC" w:rsidRDefault="004505DC" w:rsidP="004505DC">
      <w:pPr>
        <w:ind w:firstLine="567"/>
        <w:jc w:val="both"/>
        <w:rPr>
          <w:sz w:val="28"/>
          <w:szCs w:val="28"/>
        </w:rPr>
      </w:pPr>
      <w:r w:rsidRPr="004505DC">
        <w:rPr>
          <w:sz w:val="28"/>
          <w:szCs w:val="28"/>
        </w:rPr>
        <w:t>- 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4505DC" w:rsidRPr="004505DC" w:rsidRDefault="004505DC" w:rsidP="004505DC">
      <w:pPr>
        <w:ind w:firstLine="567"/>
        <w:jc w:val="both"/>
        <w:rPr>
          <w:sz w:val="28"/>
          <w:szCs w:val="28"/>
        </w:rPr>
      </w:pPr>
      <w:r w:rsidRPr="004505DC">
        <w:rPr>
          <w:sz w:val="28"/>
          <w:szCs w:val="28"/>
        </w:rPr>
        <w:t>-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4505DC" w:rsidRPr="004505DC" w:rsidRDefault="004505DC" w:rsidP="004505DC">
      <w:pPr>
        <w:ind w:firstLine="567"/>
        <w:jc w:val="both"/>
        <w:rPr>
          <w:sz w:val="28"/>
          <w:szCs w:val="28"/>
        </w:rPr>
      </w:pPr>
      <w:r w:rsidRPr="004505DC">
        <w:rPr>
          <w:sz w:val="28"/>
          <w:szCs w:val="28"/>
        </w:rPr>
        <w:t>- сбор и вывоз отходов по планово-регулярной системе согласно утвержденным графикам.</w:t>
      </w:r>
    </w:p>
    <w:p w:rsidR="004505DC" w:rsidRPr="004505DC" w:rsidRDefault="004505DC" w:rsidP="004505DC">
      <w:pPr>
        <w:shd w:val="clear" w:color="auto" w:fill="FFFFFF"/>
        <w:spacing w:before="28" w:after="28"/>
        <w:ind w:firstLine="709"/>
        <w:jc w:val="both"/>
        <w:rPr>
          <w:color w:val="000000"/>
          <w:sz w:val="28"/>
          <w:szCs w:val="28"/>
        </w:rPr>
      </w:pPr>
      <w:r w:rsidRPr="004505DC">
        <w:rPr>
          <w:color w:val="000000"/>
          <w:sz w:val="28"/>
          <w:szCs w:val="28"/>
        </w:rPr>
        <w:t>3.2. Работы по ремонту (текущему, капитальному) объектов благоустройства включают:</w:t>
      </w:r>
    </w:p>
    <w:p w:rsidR="004505DC" w:rsidRPr="004505DC" w:rsidRDefault="004505DC" w:rsidP="004505DC">
      <w:pPr>
        <w:shd w:val="clear" w:color="auto" w:fill="FFFFFF"/>
        <w:spacing w:before="28" w:after="28"/>
        <w:ind w:firstLine="709"/>
        <w:jc w:val="both"/>
        <w:rPr>
          <w:color w:val="000000"/>
          <w:sz w:val="28"/>
          <w:szCs w:val="28"/>
        </w:rPr>
      </w:pPr>
      <w:r w:rsidRPr="004505DC">
        <w:rPr>
          <w:color w:val="000000"/>
          <w:sz w:val="28"/>
          <w:szCs w:val="28"/>
        </w:rPr>
        <w:t>- восстановление и замену покрытий дорог, проездов, тротуаров и их конструктивных элементов по мере необходимости;</w:t>
      </w:r>
    </w:p>
    <w:p w:rsidR="004505DC" w:rsidRPr="004505DC" w:rsidRDefault="004505DC" w:rsidP="004505DC">
      <w:pPr>
        <w:shd w:val="clear" w:color="auto" w:fill="FFFFFF"/>
        <w:spacing w:before="28" w:after="28"/>
        <w:ind w:firstLine="709"/>
        <w:jc w:val="both"/>
        <w:rPr>
          <w:color w:val="000000"/>
          <w:sz w:val="28"/>
          <w:szCs w:val="28"/>
        </w:rPr>
      </w:pPr>
      <w:r w:rsidRPr="004505DC">
        <w:rPr>
          <w:color w:val="000000"/>
          <w:sz w:val="28"/>
          <w:szCs w:val="28"/>
        </w:rPr>
        <w:lastRenderedPageBreak/>
        <w:t>- установку, замену, восстановление МАФ и их отдельных элементов по мере необходимости;</w:t>
      </w:r>
    </w:p>
    <w:p w:rsidR="004505DC" w:rsidRPr="004505DC" w:rsidRDefault="004505DC" w:rsidP="004505DC">
      <w:pPr>
        <w:shd w:val="clear" w:color="auto" w:fill="FFFFFF"/>
        <w:spacing w:before="28" w:after="28"/>
        <w:ind w:firstLine="709"/>
        <w:jc w:val="both"/>
        <w:rPr>
          <w:color w:val="000000"/>
          <w:sz w:val="28"/>
          <w:szCs w:val="28"/>
        </w:rPr>
      </w:pPr>
      <w:r w:rsidRPr="004505DC">
        <w:rPr>
          <w:color w:val="000000"/>
          <w:sz w:val="28"/>
          <w:szCs w:val="28"/>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4505DC" w:rsidRPr="004505DC" w:rsidRDefault="004505DC" w:rsidP="004505DC">
      <w:pPr>
        <w:shd w:val="clear" w:color="auto" w:fill="FFFFFF"/>
        <w:spacing w:before="28" w:after="28"/>
        <w:ind w:firstLine="709"/>
        <w:jc w:val="both"/>
        <w:rPr>
          <w:sz w:val="28"/>
          <w:szCs w:val="28"/>
        </w:rPr>
      </w:pPr>
      <w:r w:rsidRPr="004505DC">
        <w:rPr>
          <w:sz w:val="28"/>
          <w:szCs w:val="28"/>
        </w:rPr>
        <w:t>- текущие работы по уходу за зелеными насаждениями по мере необходимости;</w:t>
      </w:r>
    </w:p>
    <w:p w:rsidR="004505DC" w:rsidRPr="004505DC" w:rsidRDefault="004505DC" w:rsidP="004505DC">
      <w:pPr>
        <w:shd w:val="clear" w:color="auto" w:fill="FFFFFF"/>
        <w:spacing w:before="28" w:after="28"/>
        <w:ind w:firstLine="709"/>
        <w:jc w:val="both"/>
        <w:rPr>
          <w:sz w:val="28"/>
          <w:szCs w:val="28"/>
        </w:rPr>
      </w:pPr>
      <w:r w:rsidRPr="004505DC">
        <w:rPr>
          <w:sz w:val="28"/>
          <w:szCs w:val="28"/>
        </w:rPr>
        <w:t>- ремонт и восстановление разрушенных ограждений и оборудования площадок;</w:t>
      </w:r>
    </w:p>
    <w:p w:rsidR="004505DC" w:rsidRPr="004505DC" w:rsidRDefault="004505DC" w:rsidP="004505DC">
      <w:pPr>
        <w:shd w:val="clear" w:color="auto" w:fill="FFFFFF"/>
        <w:spacing w:before="28" w:after="28"/>
        <w:ind w:firstLine="709"/>
        <w:jc w:val="both"/>
        <w:rPr>
          <w:color w:val="000000"/>
          <w:sz w:val="28"/>
          <w:szCs w:val="28"/>
        </w:rPr>
      </w:pPr>
      <w:r w:rsidRPr="004505DC">
        <w:rPr>
          <w:color w:val="000000"/>
          <w:sz w:val="28"/>
          <w:szCs w:val="28"/>
        </w:rPr>
        <w:t>- восстановление объектов наружного освещения, окраску опор наружного освещения по мере необходимости, но не реже одного раза в два года;</w:t>
      </w:r>
    </w:p>
    <w:p w:rsidR="004505DC" w:rsidRPr="004505DC" w:rsidRDefault="004505DC" w:rsidP="004505DC">
      <w:pPr>
        <w:shd w:val="clear" w:color="auto" w:fill="FFFFFF"/>
        <w:spacing w:before="28" w:after="28"/>
        <w:ind w:firstLine="709"/>
        <w:jc w:val="both"/>
        <w:rPr>
          <w:color w:val="000000"/>
          <w:sz w:val="28"/>
          <w:szCs w:val="28"/>
        </w:rPr>
      </w:pPr>
      <w:r w:rsidRPr="004505DC">
        <w:rPr>
          <w:color w:val="000000"/>
          <w:sz w:val="28"/>
          <w:szCs w:val="28"/>
        </w:rPr>
        <w:t>-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4505DC" w:rsidRPr="004505DC" w:rsidRDefault="004505DC" w:rsidP="004505DC">
      <w:pPr>
        <w:shd w:val="clear" w:color="auto" w:fill="FFFFFF"/>
        <w:spacing w:before="28" w:after="28"/>
        <w:ind w:firstLine="720"/>
        <w:jc w:val="both"/>
        <w:rPr>
          <w:b/>
          <w:color w:val="000000"/>
          <w:sz w:val="28"/>
          <w:szCs w:val="28"/>
        </w:rPr>
      </w:pPr>
      <w:r w:rsidRPr="004505DC">
        <w:rPr>
          <w:color w:val="000000"/>
          <w:sz w:val="28"/>
          <w:szCs w:val="28"/>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4505DC" w:rsidRPr="004505DC" w:rsidRDefault="004505DC" w:rsidP="004505DC">
      <w:pPr>
        <w:shd w:val="clear" w:color="auto" w:fill="FFFFFF"/>
        <w:spacing w:before="28" w:after="28"/>
        <w:ind w:firstLine="709"/>
        <w:rPr>
          <w:color w:val="000000"/>
          <w:sz w:val="28"/>
          <w:szCs w:val="28"/>
        </w:rPr>
      </w:pPr>
      <w:r w:rsidRPr="004505DC">
        <w:rPr>
          <w:color w:val="000000"/>
          <w:sz w:val="28"/>
          <w:szCs w:val="28"/>
        </w:rPr>
        <w:t>3.3.  Работы по созданию новых объектов благоустройства включают:</w:t>
      </w:r>
    </w:p>
    <w:p w:rsidR="004505DC" w:rsidRPr="004505DC" w:rsidRDefault="004505DC" w:rsidP="004505DC">
      <w:pPr>
        <w:shd w:val="clear" w:color="auto" w:fill="FFFFFF"/>
        <w:spacing w:before="28" w:after="28"/>
        <w:ind w:firstLine="709"/>
        <w:rPr>
          <w:color w:val="000000"/>
          <w:sz w:val="28"/>
          <w:szCs w:val="28"/>
        </w:rPr>
      </w:pPr>
      <w:r w:rsidRPr="004505DC">
        <w:rPr>
          <w:color w:val="000000"/>
          <w:sz w:val="28"/>
          <w:szCs w:val="28"/>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w:t>
      </w:r>
    </w:p>
    <w:p w:rsidR="004505DC" w:rsidRPr="004505DC" w:rsidRDefault="004505DC" w:rsidP="004505DC">
      <w:pPr>
        <w:shd w:val="clear" w:color="auto" w:fill="FFFFFF"/>
        <w:spacing w:before="28" w:after="28"/>
        <w:ind w:firstLine="709"/>
        <w:rPr>
          <w:color w:val="000000"/>
          <w:sz w:val="28"/>
          <w:szCs w:val="28"/>
        </w:rPr>
      </w:pPr>
      <w:r w:rsidRPr="004505DC">
        <w:rPr>
          <w:color w:val="000000"/>
          <w:sz w:val="28"/>
          <w:szCs w:val="28"/>
        </w:rPr>
        <w:t>- работы по созданию озелененных территорий: посадку зеленых насаждений, создание живых изгородей и иные работы;</w:t>
      </w:r>
    </w:p>
    <w:p w:rsidR="004505DC" w:rsidRPr="004505DC" w:rsidRDefault="004505DC" w:rsidP="004505DC">
      <w:pPr>
        <w:shd w:val="clear" w:color="auto" w:fill="FFFFFF"/>
        <w:spacing w:before="28" w:after="28"/>
        <w:ind w:firstLine="709"/>
        <w:rPr>
          <w:color w:val="000000"/>
          <w:sz w:val="28"/>
          <w:szCs w:val="28"/>
        </w:rPr>
      </w:pPr>
      <w:r w:rsidRPr="004505DC">
        <w:rPr>
          <w:color w:val="000000"/>
          <w:sz w:val="28"/>
          <w:szCs w:val="28"/>
        </w:rPr>
        <w:t>- мероприятия по созданию объектов наружного освещения и художественно-светового оформления территории муниципального образования.</w:t>
      </w:r>
    </w:p>
    <w:p w:rsidR="004505DC" w:rsidRPr="004505DC" w:rsidRDefault="004505DC" w:rsidP="004505DC">
      <w:pPr>
        <w:shd w:val="clear" w:color="auto" w:fill="FFFFFF"/>
        <w:spacing w:before="28" w:after="28"/>
        <w:ind w:firstLine="709"/>
        <w:jc w:val="both"/>
        <w:rPr>
          <w:color w:val="000000"/>
          <w:sz w:val="28"/>
          <w:szCs w:val="28"/>
        </w:rPr>
      </w:pPr>
      <w:r w:rsidRPr="004505DC">
        <w:rPr>
          <w:color w:val="000000"/>
          <w:sz w:val="28"/>
          <w:szCs w:val="28"/>
        </w:rPr>
        <w:t>3.4.  </w:t>
      </w:r>
      <w:r w:rsidRPr="004505DC">
        <w:rPr>
          <w:bCs/>
          <w:color w:val="000000"/>
          <w:sz w:val="28"/>
          <w:szCs w:val="28"/>
        </w:rPr>
        <w:t>Работы, связанные с разработкой грунта, временным нарушением благоустройства территории муниципального образования,</w:t>
      </w:r>
      <w:r w:rsidRPr="004505DC">
        <w:rPr>
          <w:color w:val="000000"/>
          <w:sz w:val="28"/>
          <w:szCs w:val="28"/>
        </w:rPr>
        <w:t>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4505DC" w:rsidRPr="004505DC" w:rsidRDefault="004505DC" w:rsidP="004505DC">
      <w:pPr>
        <w:shd w:val="clear" w:color="auto" w:fill="FFFFFF"/>
        <w:spacing w:before="28" w:after="28"/>
        <w:ind w:firstLine="709"/>
        <w:jc w:val="both"/>
        <w:rPr>
          <w:color w:val="000000"/>
          <w:sz w:val="28"/>
          <w:szCs w:val="28"/>
        </w:rPr>
      </w:pPr>
      <w:r w:rsidRPr="004505DC">
        <w:rPr>
          <w:bCs/>
          <w:color w:val="000000"/>
          <w:sz w:val="28"/>
          <w:szCs w:val="28"/>
        </w:rPr>
        <w:t>3.5. Работы по содержанию и уборке придомовых и дворовых территорий</w:t>
      </w:r>
      <w:r w:rsidRPr="004505DC">
        <w:rPr>
          <w:color w:val="000000"/>
          <w:sz w:val="28"/>
          <w:szCs w:val="28"/>
        </w:rPr>
        <w:t>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4505DC" w:rsidRPr="004505DC" w:rsidRDefault="004505DC" w:rsidP="004505DC">
      <w:pPr>
        <w:spacing w:before="28" w:after="28"/>
        <w:ind w:firstLine="709"/>
        <w:jc w:val="both"/>
        <w:rPr>
          <w:color w:val="000000"/>
          <w:sz w:val="28"/>
          <w:szCs w:val="28"/>
        </w:rPr>
      </w:pPr>
      <w:r w:rsidRPr="004505DC">
        <w:rPr>
          <w:bCs/>
          <w:color w:val="000000"/>
          <w:sz w:val="28"/>
          <w:szCs w:val="28"/>
        </w:rPr>
        <w:t>3.6. Виды работ по капитальному ремонту, ремонту, содержанию объектов благоустройства</w:t>
      </w:r>
      <w:r w:rsidRPr="004505DC">
        <w:rPr>
          <w:color w:val="000000"/>
          <w:sz w:val="28"/>
          <w:szCs w:val="28"/>
        </w:rPr>
        <w:t xml:space="preserve">,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w:t>
      </w:r>
      <w:r w:rsidRPr="004505DC">
        <w:rPr>
          <w:color w:val="000000"/>
          <w:sz w:val="28"/>
          <w:szCs w:val="28"/>
        </w:rPr>
        <w:lastRenderedPageBreak/>
        <w:t>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w:t>
      </w:r>
    </w:p>
    <w:p w:rsidR="004505DC" w:rsidRPr="004505DC" w:rsidRDefault="004505DC" w:rsidP="004505DC">
      <w:pPr>
        <w:shd w:val="clear" w:color="auto" w:fill="FFFFFF"/>
        <w:spacing w:before="28" w:after="28"/>
        <w:ind w:firstLine="709"/>
        <w:jc w:val="both"/>
        <w:rPr>
          <w:b/>
          <w:bCs/>
          <w:color w:val="000000"/>
          <w:sz w:val="28"/>
          <w:szCs w:val="28"/>
        </w:rPr>
      </w:pPr>
      <w:r w:rsidRPr="004505DC">
        <w:rPr>
          <w:color w:val="000000"/>
          <w:sz w:val="28"/>
          <w:szCs w:val="28"/>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4505DC" w:rsidRPr="004505DC" w:rsidRDefault="004505DC" w:rsidP="004505DC">
      <w:pPr>
        <w:shd w:val="clear" w:color="auto" w:fill="FFFFFF"/>
        <w:spacing w:before="28" w:after="28"/>
        <w:ind w:firstLine="709"/>
        <w:jc w:val="both"/>
        <w:rPr>
          <w:b/>
          <w:color w:val="000000"/>
          <w:sz w:val="28"/>
          <w:szCs w:val="28"/>
        </w:rPr>
      </w:pPr>
      <w:r w:rsidRPr="004505DC">
        <w:rPr>
          <w:bCs/>
          <w:color w:val="000000"/>
          <w:sz w:val="28"/>
          <w:szCs w:val="28"/>
        </w:rPr>
        <w:t>3.7. Вывоз скола асфальта при проведении дорожно-ремонтных работ</w:t>
      </w:r>
      <w:r w:rsidRPr="004505DC">
        <w:rPr>
          <w:color w:val="000000"/>
          <w:sz w:val="28"/>
          <w:szCs w:val="28"/>
        </w:rPr>
        <w:t> производится организациями, проводящими работы: на главных магистралях района - незамедлительно (в ходе работ), на остальных улицах и во дворах - в течение суток.</w:t>
      </w:r>
    </w:p>
    <w:p w:rsidR="004505DC" w:rsidRPr="004505DC" w:rsidRDefault="004505DC" w:rsidP="004505DC">
      <w:pPr>
        <w:shd w:val="clear" w:color="auto" w:fill="FFFFFF"/>
        <w:spacing w:before="28" w:after="28"/>
        <w:ind w:firstLine="709"/>
        <w:jc w:val="both"/>
        <w:rPr>
          <w:color w:val="000000"/>
          <w:sz w:val="28"/>
          <w:szCs w:val="28"/>
        </w:rPr>
      </w:pPr>
      <w:r w:rsidRPr="004505DC">
        <w:rPr>
          <w:color w:val="000000"/>
          <w:sz w:val="28"/>
          <w:szCs w:val="28"/>
        </w:rPr>
        <w:t>3.8. </w:t>
      </w:r>
      <w:r w:rsidRPr="004505DC">
        <w:rPr>
          <w:bCs/>
          <w:color w:val="000000"/>
          <w:sz w:val="28"/>
          <w:szCs w:val="28"/>
        </w:rPr>
        <w:t>Уборка отходов от вырубки</w:t>
      </w:r>
      <w:r w:rsidRPr="004505DC">
        <w:rPr>
          <w:color w:val="000000"/>
          <w:sz w:val="28"/>
          <w:szCs w:val="28"/>
        </w:rPr>
        <w:t> (повреждения) зеленых насаждений осуществляется организациями, производящими работы по вырубке данных зеленых насаждений.</w:t>
      </w:r>
    </w:p>
    <w:p w:rsidR="004505DC" w:rsidRPr="004505DC" w:rsidRDefault="004505DC" w:rsidP="004505DC">
      <w:pPr>
        <w:shd w:val="clear" w:color="auto" w:fill="FFFFFF"/>
        <w:spacing w:before="28" w:after="28"/>
        <w:ind w:firstLine="709"/>
        <w:jc w:val="both"/>
        <w:rPr>
          <w:color w:val="000000"/>
          <w:sz w:val="28"/>
          <w:szCs w:val="28"/>
        </w:rPr>
      </w:pPr>
      <w:r w:rsidRPr="004505DC">
        <w:rPr>
          <w:color w:val="000000"/>
          <w:sz w:val="28"/>
          <w:szCs w:val="28"/>
        </w:rPr>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w:t>
      </w:r>
    </w:p>
    <w:p w:rsidR="004505DC" w:rsidRPr="004505DC" w:rsidRDefault="004505DC" w:rsidP="004505DC">
      <w:pPr>
        <w:shd w:val="clear" w:color="auto" w:fill="FFFFFF"/>
        <w:spacing w:before="28" w:after="28"/>
        <w:ind w:firstLine="709"/>
        <w:jc w:val="both"/>
        <w:rPr>
          <w:b/>
          <w:bCs/>
          <w:color w:val="000000"/>
          <w:sz w:val="28"/>
          <w:szCs w:val="28"/>
        </w:rPr>
      </w:pPr>
      <w:r w:rsidRPr="004505DC">
        <w:rPr>
          <w:color w:val="000000"/>
          <w:sz w:val="28"/>
          <w:szCs w:val="28"/>
        </w:rPr>
        <w:t>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w:t>
      </w:r>
      <w:r w:rsidRPr="004505DC">
        <w:rPr>
          <w:color w:val="000000"/>
          <w:sz w:val="28"/>
          <w:szCs w:val="28"/>
        </w:rPr>
        <w:br/>
        <w:t>Упавшие деревья удаляются собственником отведенной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8 часов с момента обнаружения.</w:t>
      </w:r>
    </w:p>
    <w:p w:rsidR="004505DC" w:rsidRPr="004505DC" w:rsidRDefault="004505DC" w:rsidP="004505DC">
      <w:pPr>
        <w:shd w:val="clear" w:color="auto" w:fill="FFFFFF"/>
        <w:spacing w:before="28" w:after="28"/>
        <w:ind w:firstLine="709"/>
        <w:jc w:val="both"/>
        <w:rPr>
          <w:bCs/>
          <w:color w:val="000000"/>
          <w:sz w:val="28"/>
          <w:szCs w:val="28"/>
        </w:rPr>
      </w:pPr>
      <w:r w:rsidRPr="004505DC">
        <w:rPr>
          <w:bCs/>
          <w:color w:val="000000"/>
          <w:sz w:val="28"/>
          <w:szCs w:val="28"/>
        </w:rPr>
        <w:t>3.9. Очистка урн</w:t>
      </w:r>
      <w:r w:rsidRPr="004505DC">
        <w:rPr>
          <w:color w:val="000000"/>
          <w:sz w:val="28"/>
          <w:szCs w:val="28"/>
        </w:rPr>
        <w:t>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p>
    <w:p w:rsidR="004505DC" w:rsidRPr="004505DC" w:rsidRDefault="004505DC" w:rsidP="004505DC">
      <w:pPr>
        <w:shd w:val="clear" w:color="auto" w:fill="FFFFFF"/>
        <w:spacing w:before="28" w:after="28"/>
        <w:ind w:firstLine="709"/>
        <w:jc w:val="both"/>
        <w:rPr>
          <w:color w:val="000000"/>
          <w:sz w:val="28"/>
          <w:szCs w:val="28"/>
        </w:rPr>
      </w:pPr>
      <w:r w:rsidRPr="004505DC">
        <w:rPr>
          <w:bCs/>
          <w:color w:val="000000"/>
          <w:sz w:val="28"/>
          <w:szCs w:val="28"/>
        </w:rPr>
        <w:t>3.10. Контейнерные площадки</w:t>
      </w:r>
      <w:r w:rsidRPr="004505DC">
        <w:rPr>
          <w:color w:val="000000"/>
          <w:sz w:val="28"/>
          <w:szCs w:val="28"/>
        </w:rPr>
        <w:t>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4505DC" w:rsidRPr="004505DC" w:rsidRDefault="004505DC" w:rsidP="004505DC">
      <w:pPr>
        <w:shd w:val="clear" w:color="auto" w:fill="FFFFFF"/>
        <w:spacing w:before="28" w:after="28"/>
        <w:ind w:firstLine="709"/>
        <w:jc w:val="both"/>
        <w:rPr>
          <w:b/>
          <w:bCs/>
          <w:color w:val="000000"/>
          <w:sz w:val="28"/>
          <w:szCs w:val="28"/>
        </w:rPr>
      </w:pPr>
      <w:r w:rsidRPr="004505DC">
        <w:rPr>
          <w:color w:val="000000"/>
          <w:sz w:val="28"/>
          <w:szCs w:val="28"/>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4505DC" w:rsidRPr="004505DC" w:rsidRDefault="004505DC" w:rsidP="004505DC">
      <w:pPr>
        <w:shd w:val="clear" w:color="auto" w:fill="FFFFFF"/>
        <w:spacing w:before="28" w:after="28"/>
        <w:ind w:firstLine="709"/>
        <w:jc w:val="both"/>
        <w:rPr>
          <w:b/>
          <w:color w:val="00000A"/>
          <w:sz w:val="28"/>
          <w:szCs w:val="28"/>
        </w:rPr>
      </w:pPr>
      <w:r w:rsidRPr="004505DC">
        <w:rPr>
          <w:bCs/>
          <w:color w:val="000000"/>
          <w:sz w:val="28"/>
          <w:szCs w:val="28"/>
        </w:rPr>
        <w:lastRenderedPageBreak/>
        <w:t>3.11. Уборка</w:t>
      </w:r>
      <w:r w:rsidRPr="004505DC">
        <w:rPr>
          <w:color w:val="000000"/>
          <w:sz w:val="28"/>
          <w:szCs w:val="28"/>
        </w:rPr>
        <w:t> мест массового пребывания людей (подходы к вокзалам, территории рынков, торговые зоны и др.) производится в течение всего рабочего дня.</w:t>
      </w:r>
    </w:p>
    <w:p w:rsidR="004505DC" w:rsidRPr="004505DC" w:rsidRDefault="004505DC" w:rsidP="004505DC">
      <w:pPr>
        <w:ind w:firstLine="709"/>
        <w:jc w:val="both"/>
        <w:rPr>
          <w:sz w:val="28"/>
          <w:szCs w:val="28"/>
        </w:rPr>
      </w:pPr>
      <w:r w:rsidRPr="004505DC">
        <w:rPr>
          <w:sz w:val="28"/>
          <w:szCs w:val="28"/>
        </w:rPr>
        <w:t xml:space="preserve">3.12. Организация и проведение уборочных работ в зимнее время. </w:t>
      </w:r>
    </w:p>
    <w:p w:rsidR="004505DC" w:rsidRPr="004505DC" w:rsidRDefault="004505DC" w:rsidP="004505DC">
      <w:pPr>
        <w:ind w:firstLine="709"/>
        <w:jc w:val="both"/>
        <w:rPr>
          <w:sz w:val="28"/>
          <w:szCs w:val="28"/>
        </w:rPr>
      </w:pPr>
      <w:r w:rsidRPr="004505DC">
        <w:rPr>
          <w:sz w:val="28"/>
          <w:szCs w:val="28"/>
        </w:rPr>
        <w:t>3.12.1.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4505DC" w:rsidRPr="004505DC" w:rsidRDefault="004505DC" w:rsidP="004505DC">
      <w:pPr>
        <w:ind w:firstLine="709"/>
        <w:jc w:val="both"/>
        <w:rPr>
          <w:sz w:val="28"/>
          <w:szCs w:val="28"/>
        </w:rPr>
      </w:pPr>
      <w:r w:rsidRPr="004505DC">
        <w:rPr>
          <w:sz w:val="28"/>
          <w:szCs w:val="28"/>
        </w:rPr>
        <w:t>3.12.2. До 1 октября текущего года администрацией муниципального образования и дорожными службами должны быть завершены работы по подготовке мест для приема снега (снегосвалки, площадки для вывоза и временного складирования снега).</w:t>
      </w:r>
    </w:p>
    <w:p w:rsidR="004505DC" w:rsidRPr="004505DC" w:rsidRDefault="004505DC" w:rsidP="004505DC">
      <w:pPr>
        <w:ind w:firstLine="709"/>
        <w:jc w:val="both"/>
        <w:rPr>
          <w:sz w:val="28"/>
          <w:szCs w:val="28"/>
        </w:rPr>
      </w:pPr>
      <w:r w:rsidRPr="004505DC">
        <w:rPr>
          <w:sz w:val="28"/>
          <w:szCs w:val="28"/>
        </w:rPr>
        <w:t>3.12.3.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4505DC" w:rsidRPr="004505DC" w:rsidRDefault="004505DC" w:rsidP="004505DC">
      <w:pPr>
        <w:ind w:firstLine="709"/>
        <w:jc w:val="both"/>
        <w:rPr>
          <w:sz w:val="28"/>
          <w:szCs w:val="28"/>
        </w:rPr>
      </w:pPr>
      <w:r w:rsidRPr="004505DC">
        <w:rPr>
          <w:sz w:val="28"/>
          <w:szCs w:val="28"/>
        </w:rPr>
        <w:t>3.12.4.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4505DC" w:rsidRPr="004505DC" w:rsidRDefault="004505DC" w:rsidP="004505DC">
      <w:pPr>
        <w:ind w:firstLine="709"/>
        <w:jc w:val="both"/>
        <w:rPr>
          <w:sz w:val="28"/>
          <w:szCs w:val="28"/>
        </w:rPr>
      </w:pPr>
      <w:r w:rsidRPr="004505DC">
        <w:rPr>
          <w:sz w:val="28"/>
          <w:szCs w:val="28"/>
        </w:rPr>
        <w:t>3.12.5.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4505DC" w:rsidRPr="004505DC" w:rsidRDefault="004505DC" w:rsidP="004505DC">
      <w:pPr>
        <w:ind w:firstLine="709"/>
        <w:jc w:val="both"/>
        <w:rPr>
          <w:sz w:val="28"/>
          <w:szCs w:val="28"/>
        </w:rPr>
      </w:pPr>
      <w:r w:rsidRPr="004505DC">
        <w:rPr>
          <w:sz w:val="28"/>
          <w:szCs w:val="28"/>
        </w:rPr>
        <w:t>3.12.6. Запрещается:</w:t>
      </w:r>
    </w:p>
    <w:p w:rsidR="004505DC" w:rsidRPr="004505DC" w:rsidRDefault="004505DC" w:rsidP="004505DC">
      <w:pPr>
        <w:ind w:firstLine="709"/>
        <w:jc w:val="both"/>
        <w:rPr>
          <w:sz w:val="28"/>
          <w:szCs w:val="28"/>
        </w:rPr>
      </w:pPr>
      <w:r w:rsidRPr="004505DC">
        <w:rPr>
          <w:sz w:val="28"/>
          <w:szCs w:val="28"/>
        </w:rPr>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4505DC" w:rsidRPr="004505DC" w:rsidRDefault="004505DC" w:rsidP="004505DC">
      <w:pPr>
        <w:ind w:firstLine="709"/>
        <w:jc w:val="both"/>
        <w:rPr>
          <w:sz w:val="28"/>
          <w:szCs w:val="28"/>
        </w:rPr>
      </w:pPr>
      <w:r w:rsidRPr="004505DC">
        <w:rPr>
          <w:sz w:val="28"/>
          <w:szCs w:val="28"/>
        </w:rPr>
        <w:t>-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4505DC" w:rsidRPr="004505DC" w:rsidRDefault="004505DC" w:rsidP="004505DC">
      <w:pPr>
        <w:ind w:firstLine="709"/>
        <w:jc w:val="both"/>
        <w:rPr>
          <w:sz w:val="28"/>
          <w:szCs w:val="28"/>
        </w:rPr>
      </w:pPr>
      <w:r w:rsidRPr="004505DC">
        <w:rPr>
          <w:sz w:val="28"/>
          <w:szCs w:val="28"/>
        </w:rPr>
        <w:t>3.12.7. К первоочередным мероприятиям зимней уборки улиц, дорог и магистралей относятся:</w:t>
      </w:r>
    </w:p>
    <w:p w:rsidR="004505DC" w:rsidRPr="004505DC" w:rsidRDefault="004505DC" w:rsidP="004505DC">
      <w:pPr>
        <w:ind w:firstLine="709"/>
        <w:jc w:val="both"/>
        <w:rPr>
          <w:sz w:val="28"/>
          <w:szCs w:val="28"/>
        </w:rPr>
      </w:pPr>
      <w:r w:rsidRPr="004505DC">
        <w:rPr>
          <w:sz w:val="28"/>
          <w:szCs w:val="28"/>
        </w:rPr>
        <w:t>- обработка проезжей части дорог противогололедными средствами;</w:t>
      </w:r>
    </w:p>
    <w:p w:rsidR="004505DC" w:rsidRPr="004505DC" w:rsidRDefault="004505DC" w:rsidP="004505DC">
      <w:pPr>
        <w:ind w:firstLine="709"/>
        <w:jc w:val="both"/>
        <w:rPr>
          <w:sz w:val="28"/>
          <w:szCs w:val="28"/>
        </w:rPr>
      </w:pPr>
      <w:r w:rsidRPr="004505DC">
        <w:rPr>
          <w:sz w:val="28"/>
          <w:szCs w:val="28"/>
        </w:rPr>
        <w:t>- сгребание и подметание снега;</w:t>
      </w:r>
    </w:p>
    <w:p w:rsidR="004505DC" w:rsidRPr="004505DC" w:rsidRDefault="004505DC" w:rsidP="004505DC">
      <w:pPr>
        <w:ind w:firstLine="709"/>
        <w:jc w:val="both"/>
        <w:rPr>
          <w:sz w:val="28"/>
          <w:szCs w:val="28"/>
        </w:rPr>
      </w:pPr>
      <w:r w:rsidRPr="004505DC">
        <w:rPr>
          <w:sz w:val="28"/>
          <w:szCs w:val="28"/>
        </w:rPr>
        <w:t>- формирование снежного вала для последующего вывоза;</w:t>
      </w:r>
    </w:p>
    <w:p w:rsidR="004505DC" w:rsidRPr="004505DC" w:rsidRDefault="004505DC" w:rsidP="004505DC">
      <w:pPr>
        <w:ind w:firstLine="709"/>
        <w:jc w:val="both"/>
        <w:rPr>
          <w:sz w:val="28"/>
          <w:szCs w:val="28"/>
        </w:rPr>
      </w:pPr>
      <w:r w:rsidRPr="004505DC">
        <w:rPr>
          <w:sz w:val="28"/>
          <w:szCs w:val="28"/>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4505DC" w:rsidRPr="004505DC" w:rsidRDefault="004505DC" w:rsidP="004505DC">
      <w:pPr>
        <w:ind w:firstLine="709"/>
        <w:jc w:val="both"/>
        <w:rPr>
          <w:sz w:val="28"/>
          <w:szCs w:val="28"/>
        </w:rPr>
      </w:pPr>
      <w:r w:rsidRPr="004505DC">
        <w:rPr>
          <w:sz w:val="28"/>
          <w:szCs w:val="28"/>
        </w:rPr>
        <w:t>3.12.8. К мероприятиям второй очереди относятся:</w:t>
      </w:r>
    </w:p>
    <w:p w:rsidR="004505DC" w:rsidRPr="004505DC" w:rsidRDefault="004505DC" w:rsidP="004505DC">
      <w:pPr>
        <w:ind w:firstLine="709"/>
        <w:jc w:val="both"/>
        <w:rPr>
          <w:sz w:val="28"/>
          <w:szCs w:val="28"/>
        </w:rPr>
      </w:pPr>
      <w:r w:rsidRPr="004505DC">
        <w:rPr>
          <w:sz w:val="28"/>
          <w:szCs w:val="28"/>
        </w:rPr>
        <w:t>-  удаление снега (вывоз);</w:t>
      </w:r>
    </w:p>
    <w:p w:rsidR="004505DC" w:rsidRPr="004505DC" w:rsidRDefault="004505DC" w:rsidP="004505DC">
      <w:pPr>
        <w:ind w:firstLine="709"/>
        <w:jc w:val="both"/>
        <w:rPr>
          <w:sz w:val="28"/>
          <w:szCs w:val="28"/>
        </w:rPr>
      </w:pPr>
      <w:r w:rsidRPr="004505DC">
        <w:rPr>
          <w:sz w:val="28"/>
          <w:szCs w:val="28"/>
        </w:rPr>
        <w:lastRenderedPageBreak/>
        <w:t>- зачистка дорожных лотков после удаления снега с проезжей части;</w:t>
      </w:r>
    </w:p>
    <w:p w:rsidR="004505DC" w:rsidRPr="004505DC" w:rsidRDefault="004505DC" w:rsidP="004505DC">
      <w:pPr>
        <w:ind w:firstLine="709"/>
        <w:jc w:val="both"/>
        <w:rPr>
          <w:sz w:val="28"/>
          <w:szCs w:val="28"/>
        </w:rPr>
      </w:pPr>
      <w:r w:rsidRPr="004505DC">
        <w:rPr>
          <w:sz w:val="28"/>
          <w:szCs w:val="28"/>
        </w:rPr>
        <w:t>-  скалывание льда и уборка снежно-ледяных образований.</w:t>
      </w:r>
    </w:p>
    <w:p w:rsidR="004505DC" w:rsidRPr="004505DC" w:rsidRDefault="004505DC" w:rsidP="004505DC">
      <w:pPr>
        <w:ind w:firstLine="709"/>
        <w:jc w:val="both"/>
        <w:rPr>
          <w:sz w:val="28"/>
          <w:szCs w:val="28"/>
        </w:rPr>
      </w:pPr>
      <w:r w:rsidRPr="004505DC">
        <w:rPr>
          <w:sz w:val="28"/>
          <w:szCs w:val="28"/>
        </w:rPr>
        <w:t>3.12.9. Обработка проезжей части дорог противогололедными средствами должна начинаться с момента начала снегопада.</w:t>
      </w:r>
    </w:p>
    <w:p w:rsidR="004505DC" w:rsidRPr="004505DC" w:rsidRDefault="004505DC" w:rsidP="004505DC">
      <w:pPr>
        <w:ind w:firstLine="709"/>
        <w:jc w:val="both"/>
        <w:rPr>
          <w:sz w:val="28"/>
          <w:szCs w:val="28"/>
        </w:rPr>
      </w:pPr>
      <w:r w:rsidRPr="004505DC">
        <w:rPr>
          <w:sz w:val="28"/>
          <w:szCs w:val="28"/>
        </w:rPr>
        <w:t>3.12.10.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4505DC" w:rsidRPr="004505DC" w:rsidRDefault="004505DC" w:rsidP="004505DC">
      <w:pPr>
        <w:ind w:firstLine="709"/>
        <w:jc w:val="both"/>
        <w:rPr>
          <w:sz w:val="28"/>
          <w:szCs w:val="28"/>
        </w:rPr>
      </w:pPr>
      <w:r w:rsidRPr="004505DC">
        <w:rPr>
          <w:sz w:val="28"/>
          <w:szCs w:val="28"/>
        </w:rPr>
        <w:t>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4505DC" w:rsidRPr="004505DC" w:rsidRDefault="004505DC" w:rsidP="004505DC">
      <w:pPr>
        <w:ind w:firstLine="709"/>
        <w:jc w:val="both"/>
        <w:rPr>
          <w:sz w:val="28"/>
          <w:szCs w:val="28"/>
        </w:rPr>
      </w:pPr>
      <w:r w:rsidRPr="004505DC">
        <w:rPr>
          <w:sz w:val="28"/>
          <w:szCs w:val="28"/>
        </w:rPr>
        <w:t>3.12.11.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4505DC" w:rsidRPr="004505DC" w:rsidRDefault="004505DC" w:rsidP="004505DC">
      <w:pPr>
        <w:ind w:firstLine="709"/>
        <w:jc w:val="both"/>
        <w:rPr>
          <w:sz w:val="28"/>
          <w:szCs w:val="28"/>
        </w:rPr>
      </w:pPr>
      <w:r w:rsidRPr="004505DC">
        <w:rPr>
          <w:sz w:val="28"/>
          <w:szCs w:val="28"/>
        </w:rPr>
        <w:t>3.12.12.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4505DC" w:rsidRPr="004505DC" w:rsidRDefault="004505DC" w:rsidP="004505DC">
      <w:pPr>
        <w:ind w:firstLine="709"/>
        <w:jc w:val="both"/>
        <w:rPr>
          <w:sz w:val="28"/>
          <w:szCs w:val="28"/>
        </w:rPr>
      </w:pPr>
      <w:r w:rsidRPr="004505DC">
        <w:rPr>
          <w:sz w:val="28"/>
          <w:szCs w:val="28"/>
        </w:rPr>
        <w:t>3.12.13. Формирование снежных валов не допускается:</w:t>
      </w:r>
    </w:p>
    <w:p w:rsidR="004505DC" w:rsidRPr="004505DC" w:rsidRDefault="004505DC" w:rsidP="004505DC">
      <w:pPr>
        <w:ind w:firstLine="709"/>
        <w:jc w:val="both"/>
        <w:rPr>
          <w:sz w:val="28"/>
          <w:szCs w:val="28"/>
        </w:rPr>
      </w:pPr>
      <w:r w:rsidRPr="004505DC">
        <w:rPr>
          <w:sz w:val="28"/>
          <w:szCs w:val="28"/>
        </w:rPr>
        <w:t>- на перекрестках и вблизи железнодорожных переездов;</w:t>
      </w:r>
    </w:p>
    <w:p w:rsidR="004505DC" w:rsidRPr="004505DC" w:rsidRDefault="004505DC" w:rsidP="004505DC">
      <w:pPr>
        <w:ind w:firstLine="709"/>
        <w:jc w:val="both"/>
        <w:rPr>
          <w:sz w:val="28"/>
          <w:szCs w:val="28"/>
        </w:rPr>
      </w:pPr>
      <w:r w:rsidRPr="004505DC">
        <w:rPr>
          <w:sz w:val="28"/>
          <w:szCs w:val="28"/>
        </w:rPr>
        <w:t>-  на тротуарах.</w:t>
      </w:r>
    </w:p>
    <w:p w:rsidR="004505DC" w:rsidRPr="004505DC" w:rsidRDefault="004505DC" w:rsidP="004505DC">
      <w:pPr>
        <w:ind w:firstLine="709"/>
        <w:jc w:val="both"/>
        <w:rPr>
          <w:sz w:val="28"/>
          <w:szCs w:val="28"/>
        </w:rPr>
      </w:pPr>
      <w:r w:rsidRPr="004505DC">
        <w:rPr>
          <w:sz w:val="28"/>
          <w:szCs w:val="28"/>
        </w:rPr>
        <w:t>3.12.14.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4505DC" w:rsidRPr="004505DC" w:rsidRDefault="004505DC" w:rsidP="004505DC">
      <w:pPr>
        <w:ind w:firstLine="709"/>
        <w:jc w:val="both"/>
        <w:rPr>
          <w:sz w:val="28"/>
          <w:szCs w:val="28"/>
        </w:rPr>
      </w:pPr>
      <w:r w:rsidRPr="004505DC">
        <w:rPr>
          <w:sz w:val="28"/>
          <w:szCs w:val="28"/>
        </w:rPr>
        <w:t>3.12.15.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4505DC" w:rsidRPr="004505DC" w:rsidRDefault="004505DC" w:rsidP="004505DC">
      <w:pPr>
        <w:ind w:firstLine="709"/>
        <w:jc w:val="both"/>
        <w:rPr>
          <w:sz w:val="28"/>
          <w:szCs w:val="28"/>
        </w:rPr>
      </w:pPr>
      <w:r w:rsidRPr="004505DC">
        <w:rPr>
          <w:sz w:val="28"/>
          <w:szCs w:val="28"/>
        </w:rPr>
        <w:t>- на остановках общественного пассажирского транспорта - на длину остановки;</w:t>
      </w:r>
    </w:p>
    <w:p w:rsidR="004505DC" w:rsidRPr="004505DC" w:rsidRDefault="004505DC" w:rsidP="004505DC">
      <w:pPr>
        <w:ind w:firstLine="709"/>
        <w:jc w:val="both"/>
        <w:rPr>
          <w:sz w:val="28"/>
          <w:szCs w:val="28"/>
        </w:rPr>
      </w:pPr>
      <w:r w:rsidRPr="004505DC">
        <w:rPr>
          <w:sz w:val="28"/>
          <w:szCs w:val="28"/>
        </w:rPr>
        <w:t>- на переходах, имеющих разметку, - на ширину разметки;</w:t>
      </w:r>
    </w:p>
    <w:p w:rsidR="004505DC" w:rsidRPr="004505DC" w:rsidRDefault="004505DC" w:rsidP="004505DC">
      <w:pPr>
        <w:ind w:firstLine="709"/>
        <w:jc w:val="both"/>
        <w:rPr>
          <w:sz w:val="28"/>
          <w:szCs w:val="28"/>
        </w:rPr>
      </w:pPr>
      <w:r w:rsidRPr="004505DC">
        <w:rPr>
          <w:sz w:val="28"/>
          <w:szCs w:val="28"/>
        </w:rPr>
        <w:t>- на переходах, не имеющих разметку, - не менее 5 м.</w:t>
      </w:r>
    </w:p>
    <w:p w:rsidR="004505DC" w:rsidRPr="004505DC" w:rsidRDefault="004505DC" w:rsidP="004505DC">
      <w:pPr>
        <w:ind w:firstLine="709"/>
        <w:jc w:val="both"/>
        <w:rPr>
          <w:sz w:val="28"/>
          <w:szCs w:val="28"/>
        </w:rPr>
      </w:pPr>
      <w:r w:rsidRPr="004505DC">
        <w:rPr>
          <w:sz w:val="28"/>
          <w:szCs w:val="28"/>
        </w:rPr>
        <w:t xml:space="preserve">3.12.16.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w:t>
      </w:r>
      <w:r w:rsidRPr="004505DC">
        <w:rPr>
          <w:sz w:val="28"/>
          <w:szCs w:val="28"/>
        </w:rPr>
        <w:lastRenderedPageBreak/>
        <w:t>снегопада; с остальных территорий - не позднее пяти суток после окончания снегопада.</w:t>
      </w:r>
    </w:p>
    <w:p w:rsidR="004505DC" w:rsidRPr="004505DC" w:rsidRDefault="004505DC" w:rsidP="004505DC">
      <w:pPr>
        <w:ind w:firstLine="709"/>
        <w:jc w:val="both"/>
        <w:rPr>
          <w:sz w:val="28"/>
          <w:szCs w:val="28"/>
        </w:rPr>
      </w:pPr>
      <w:r w:rsidRPr="004505DC">
        <w:rPr>
          <w:sz w:val="28"/>
          <w:szCs w:val="28"/>
        </w:rPr>
        <w:t>3.12.17.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4505DC" w:rsidRPr="004505DC" w:rsidRDefault="004505DC" w:rsidP="004505DC">
      <w:pPr>
        <w:ind w:firstLine="709"/>
        <w:jc w:val="both"/>
        <w:rPr>
          <w:sz w:val="28"/>
          <w:szCs w:val="28"/>
        </w:rPr>
      </w:pPr>
      <w:r w:rsidRPr="004505DC">
        <w:rPr>
          <w:sz w:val="28"/>
          <w:szCs w:val="28"/>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4505DC" w:rsidRPr="004505DC" w:rsidRDefault="004505DC" w:rsidP="004505DC">
      <w:pPr>
        <w:ind w:firstLine="709"/>
        <w:jc w:val="both"/>
        <w:rPr>
          <w:sz w:val="28"/>
          <w:szCs w:val="28"/>
        </w:rPr>
      </w:pPr>
      <w:r w:rsidRPr="004505DC">
        <w:rPr>
          <w:sz w:val="28"/>
          <w:szCs w:val="28"/>
        </w:rPr>
        <w:t>3.12.18.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4505DC" w:rsidRPr="004505DC" w:rsidRDefault="004505DC" w:rsidP="004505DC">
      <w:pPr>
        <w:ind w:firstLine="709"/>
        <w:jc w:val="both"/>
        <w:rPr>
          <w:sz w:val="28"/>
          <w:szCs w:val="28"/>
        </w:rPr>
      </w:pPr>
      <w:r w:rsidRPr="004505DC">
        <w:rPr>
          <w:sz w:val="28"/>
          <w:szCs w:val="28"/>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4505DC" w:rsidRPr="004505DC" w:rsidRDefault="004505DC" w:rsidP="004505DC">
      <w:pPr>
        <w:ind w:firstLine="709"/>
        <w:jc w:val="both"/>
        <w:rPr>
          <w:sz w:val="28"/>
          <w:szCs w:val="28"/>
        </w:rPr>
      </w:pPr>
      <w:r w:rsidRPr="004505DC">
        <w:rPr>
          <w:sz w:val="28"/>
          <w:szCs w:val="28"/>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4505DC" w:rsidRPr="004505DC" w:rsidRDefault="004505DC" w:rsidP="004505DC">
      <w:pPr>
        <w:ind w:firstLine="709"/>
        <w:jc w:val="both"/>
        <w:rPr>
          <w:sz w:val="28"/>
          <w:szCs w:val="28"/>
        </w:rPr>
      </w:pPr>
      <w:r w:rsidRPr="004505DC">
        <w:rPr>
          <w:sz w:val="28"/>
          <w:szCs w:val="28"/>
        </w:rPr>
        <w:t>3.12.19.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4505DC" w:rsidRPr="004505DC" w:rsidRDefault="004505DC" w:rsidP="004505DC">
      <w:pPr>
        <w:ind w:firstLine="709"/>
        <w:jc w:val="both"/>
        <w:rPr>
          <w:sz w:val="28"/>
          <w:szCs w:val="28"/>
        </w:rPr>
      </w:pPr>
      <w:bookmarkStart w:id="23" w:name="1t3h5sf"/>
      <w:bookmarkEnd w:id="23"/>
      <w:r w:rsidRPr="004505DC">
        <w:rPr>
          <w:sz w:val="28"/>
          <w:szCs w:val="28"/>
        </w:rPr>
        <w:t>3.12.20.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4505DC" w:rsidRPr="004505DC" w:rsidRDefault="004505DC" w:rsidP="004505DC">
      <w:pPr>
        <w:ind w:firstLine="709"/>
        <w:jc w:val="both"/>
        <w:rPr>
          <w:sz w:val="28"/>
          <w:szCs w:val="28"/>
        </w:rPr>
      </w:pPr>
      <w:r w:rsidRPr="004505DC">
        <w:rPr>
          <w:sz w:val="28"/>
          <w:szCs w:val="28"/>
        </w:rPr>
        <w:t>3.12.21. В зимнее время владельцами и арендаторами зданий должна быть организована своевременная очистка кровель от снега, наледи и сосулек, особенно над электровводами.</w:t>
      </w:r>
    </w:p>
    <w:p w:rsidR="004505DC" w:rsidRPr="004505DC" w:rsidRDefault="004505DC" w:rsidP="004505DC">
      <w:pPr>
        <w:ind w:firstLine="709"/>
        <w:jc w:val="both"/>
        <w:rPr>
          <w:sz w:val="28"/>
          <w:szCs w:val="28"/>
        </w:rPr>
      </w:pPr>
      <w:r w:rsidRPr="004505DC">
        <w:rPr>
          <w:sz w:val="28"/>
          <w:szCs w:val="28"/>
        </w:rPr>
        <w:t>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участков.</w:t>
      </w:r>
    </w:p>
    <w:p w:rsidR="004505DC" w:rsidRPr="004505DC" w:rsidRDefault="004505DC" w:rsidP="004505DC">
      <w:pPr>
        <w:ind w:firstLine="709"/>
        <w:jc w:val="both"/>
        <w:rPr>
          <w:sz w:val="28"/>
          <w:szCs w:val="28"/>
        </w:rPr>
      </w:pPr>
      <w:bookmarkStart w:id="24" w:name="4d34og8"/>
      <w:bookmarkEnd w:id="24"/>
      <w:r w:rsidRPr="004505DC">
        <w:rPr>
          <w:sz w:val="28"/>
          <w:szCs w:val="28"/>
        </w:rPr>
        <w:t>Крыши с наружным водоотводом необходимо периодически очищать от снега, не допуская его накопления более 30 сантиметров.</w:t>
      </w:r>
    </w:p>
    <w:p w:rsidR="004505DC" w:rsidRPr="004505DC" w:rsidRDefault="004505DC" w:rsidP="004505DC">
      <w:pPr>
        <w:ind w:firstLine="709"/>
        <w:jc w:val="both"/>
        <w:rPr>
          <w:sz w:val="28"/>
          <w:szCs w:val="28"/>
        </w:rPr>
      </w:pPr>
      <w:r w:rsidRPr="004505DC">
        <w:rPr>
          <w:sz w:val="28"/>
          <w:szCs w:val="28"/>
        </w:rPr>
        <w:t xml:space="preserve">3.12.22. Очистка крыш зданий от снега, наледеобразований со сбросом его на тротуары допускается только в светлое время суток с поверхности </w:t>
      </w:r>
      <w:r w:rsidRPr="004505DC">
        <w:rPr>
          <w:sz w:val="28"/>
          <w:szCs w:val="28"/>
        </w:rPr>
        <w:lastRenderedPageBreak/>
        <w:t xml:space="preserve">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w:t>
      </w:r>
    </w:p>
    <w:p w:rsidR="004505DC" w:rsidRPr="004505DC" w:rsidRDefault="004505DC" w:rsidP="004505DC">
      <w:pPr>
        <w:ind w:firstLine="709"/>
        <w:jc w:val="both"/>
        <w:rPr>
          <w:sz w:val="28"/>
          <w:szCs w:val="28"/>
        </w:rPr>
      </w:pPr>
      <w:r w:rsidRPr="004505DC">
        <w:rPr>
          <w:sz w:val="28"/>
          <w:szCs w:val="28"/>
        </w:rPr>
        <w:t>Запрещается сбрасывать снег, лед и мусор в воронки водосточных труб.</w:t>
      </w:r>
    </w:p>
    <w:p w:rsidR="004505DC" w:rsidRPr="004505DC" w:rsidRDefault="004505DC" w:rsidP="004505DC">
      <w:pPr>
        <w:ind w:firstLine="709"/>
        <w:jc w:val="both"/>
        <w:rPr>
          <w:sz w:val="28"/>
          <w:szCs w:val="28"/>
        </w:rPr>
      </w:pPr>
      <w:r w:rsidRPr="004505DC">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
    <w:p w:rsidR="004505DC" w:rsidRPr="004505DC" w:rsidRDefault="004505DC" w:rsidP="004505DC">
      <w:pPr>
        <w:ind w:firstLine="709"/>
        <w:jc w:val="both"/>
        <w:rPr>
          <w:sz w:val="28"/>
          <w:szCs w:val="28"/>
        </w:rPr>
      </w:pPr>
      <w:r w:rsidRPr="004505DC">
        <w:rPr>
          <w:sz w:val="28"/>
          <w:szCs w:val="28"/>
        </w:rPr>
        <w:t>3.13. Организация и проведение уборочных работ в летнее время.</w:t>
      </w:r>
    </w:p>
    <w:p w:rsidR="004505DC" w:rsidRPr="004505DC" w:rsidRDefault="004505DC" w:rsidP="004505DC">
      <w:pPr>
        <w:ind w:firstLine="709"/>
        <w:jc w:val="both"/>
        <w:rPr>
          <w:sz w:val="28"/>
          <w:szCs w:val="28"/>
        </w:rPr>
      </w:pPr>
      <w:r w:rsidRPr="004505DC">
        <w:rPr>
          <w:sz w:val="28"/>
          <w:szCs w:val="28"/>
        </w:rPr>
        <w:t>3.13.1. Период летней уборки - с 1 апреля по 31 октября. Мероприятия по подготовке уборочной техники к работе в летний период проводятся в сроки, определенные администрацией органа местного самоуправления и организациями, выполняющими функции заказчика работ по содержанию сети дорог и улиц.</w:t>
      </w:r>
    </w:p>
    <w:p w:rsidR="004505DC" w:rsidRPr="004505DC" w:rsidRDefault="004505DC" w:rsidP="004505DC">
      <w:pPr>
        <w:ind w:firstLine="709"/>
        <w:jc w:val="both"/>
        <w:rPr>
          <w:sz w:val="28"/>
          <w:szCs w:val="28"/>
        </w:rPr>
      </w:pPr>
      <w:r w:rsidRPr="004505DC">
        <w:rPr>
          <w:sz w:val="28"/>
          <w:szCs w:val="28"/>
        </w:rPr>
        <w:t>3.13.2. Подметание дворовых территорий, внутридворовых проездов и тротуаров от смета,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p>
    <w:p w:rsidR="004505DC" w:rsidRPr="004505DC" w:rsidRDefault="004505DC" w:rsidP="004505DC">
      <w:pPr>
        <w:ind w:firstLine="709"/>
        <w:jc w:val="both"/>
        <w:rPr>
          <w:sz w:val="28"/>
          <w:szCs w:val="28"/>
        </w:rPr>
      </w:pPr>
      <w:r w:rsidRPr="004505DC">
        <w:rPr>
          <w:sz w:val="28"/>
          <w:szCs w:val="28"/>
        </w:rPr>
        <w:t>3.13.3.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4505DC" w:rsidRPr="004505DC" w:rsidRDefault="004505DC" w:rsidP="004505DC">
      <w:pPr>
        <w:ind w:firstLine="709"/>
        <w:jc w:val="both"/>
        <w:rPr>
          <w:sz w:val="28"/>
          <w:szCs w:val="28"/>
        </w:rPr>
      </w:pPr>
      <w:r w:rsidRPr="004505DC">
        <w:rPr>
          <w:sz w:val="28"/>
          <w:szCs w:val="28"/>
        </w:rPr>
        <w:t>3.13.4.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4505DC" w:rsidRPr="004505DC" w:rsidRDefault="004505DC" w:rsidP="004505DC">
      <w:pPr>
        <w:ind w:firstLine="709"/>
        <w:jc w:val="both"/>
        <w:rPr>
          <w:sz w:val="28"/>
          <w:szCs w:val="28"/>
        </w:rPr>
      </w:pPr>
      <w:r w:rsidRPr="004505DC">
        <w:rPr>
          <w:sz w:val="28"/>
          <w:szCs w:val="28"/>
        </w:rPr>
        <w:t>3.13.5.  Мойка и поливка объектов улично-дорожной сети,  производятся с 22:00 до 06:00 часов, в другое время - по мере необходимости.</w:t>
      </w:r>
    </w:p>
    <w:p w:rsidR="004505DC" w:rsidRPr="004505DC" w:rsidRDefault="004505DC" w:rsidP="004505DC">
      <w:pPr>
        <w:ind w:firstLine="709"/>
        <w:jc w:val="both"/>
        <w:rPr>
          <w:sz w:val="28"/>
          <w:szCs w:val="28"/>
        </w:rPr>
      </w:pPr>
      <w:r w:rsidRPr="004505DC">
        <w:rPr>
          <w:sz w:val="28"/>
          <w:szCs w:val="28"/>
        </w:rPr>
        <w:t>3.13.6.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4505DC" w:rsidRPr="004505DC" w:rsidRDefault="004505DC" w:rsidP="004505DC">
      <w:pPr>
        <w:ind w:firstLine="709"/>
        <w:jc w:val="both"/>
        <w:rPr>
          <w:b/>
          <w:sz w:val="28"/>
          <w:szCs w:val="28"/>
        </w:rPr>
      </w:pPr>
      <w:r w:rsidRPr="004505DC">
        <w:rPr>
          <w:sz w:val="28"/>
          <w:szCs w:val="28"/>
        </w:rPr>
        <w:t>3.13.7. Подметание дворовых территорий, внутридворовых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4505DC" w:rsidRPr="004505DC" w:rsidRDefault="004505DC" w:rsidP="004505DC">
      <w:pPr>
        <w:ind w:firstLine="709"/>
        <w:jc w:val="both"/>
        <w:rPr>
          <w:sz w:val="28"/>
          <w:szCs w:val="28"/>
        </w:rPr>
      </w:pPr>
      <w:r w:rsidRPr="004505DC">
        <w:rPr>
          <w:sz w:val="28"/>
          <w:szCs w:val="28"/>
        </w:rPr>
        <w:t>3.14. Вывоз отходов производства и потребления.</w:t>
      </w:r>
    </w:p>
    <w:p w:rsidR="004505DC" w:rsidRPr="004505DC" w:rsidRDefault="004505DC" w:rsidP="004505DC">
      <w:pPr>
        <w:ind w:firstLine="709"/>
        <w:jc w:val="both"/>
        <w:rPr>
          <w:sz w:val="28"/>
          <w:szCs w:val="28"/>
        </w:rPr>
      </w:pPr>
      <w:r w:rsidRPr="004505DC">
        <w:rPr>
          <w:sz w:val="28"/>
          <w:szCs w:val="28"/>
        </w:rPr>
        <w:lastRenderedPageBreak/>
        <w:t xml:space="preserve">3.14.1. 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 </w:t>
      </w:r>
    </w:p>
    <w:p w:rsidR="004505DC" w:rsidRPr="004505DC" w:rsidRDefault="004505DC" w:rsidP="004505DC">
      <w:pPr>
        <w:ind w:firstLine="709"/>
        <w:jc w:val="both"/>
        <w:rPr>
          <w:sz w:val="28"/>
          <w:szCs w:val="28"/>
        </w:rPr>
      </w:pPr>
      <w:r w:rsidRPr="004505DC">
        <w:rPr>
          <w:sz w:val="28"/>
          <w:szCs w:val="28"/>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w:t>
      </w:r>
    </w:p>
    <w:p w:rsidR="004505DC" w:rsidRPr="004505DC" w:rsidRDefault="004505DC" w:rsidP="004505DC">
      <w:pPr>
        <w:ind w:firstLine="709"/>
        <w:jc w:val="both"/>
        <w:rPr>
          <w:sz w:val="28"/>
          <w:szCs w:val="28"/>
        </w:rPr>
      </w:pPr>
      <w:r w:rsidRPr="004505DC">
        <w:rPr>
          <w:sz w:val="28"/>
          <w:szCs w:val="28"/>
        </w:rPr>
        <w:t xml:space="preserve"> 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 </w:t>
      </w:r>
    </w:p>
    <w:p w:rsidR="004505DC" w:rsidRPr="004505DC" w:rsidRDefault="004505DC" w:rsidP="004505DC">
      <w:pPr>
        <w:ind w:firstLine="709"/>
        <w:jc w:val="both"/>
        <w:rPr>
          <w:sz w:val="28"/>
          <w:szCs w:val="28"/>
        </w:rPr>
      </w:pPr>
      <w:r w:rsidRPr="004505DC">
        <w:rPr>
          <w:sz w:val="28"/>
          <w:szCs w:val="28"/>
        </w:rPr>
        <w:t>3.14.2.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p>
    <w:p w:rsidR="004505DC" w:rsidRPr="004505DC" w:rsidRDefault="004505DC" w:rsidP="004505DC">
      <w:pPr>
        <w:ind w:firstLine="709"/>
        <w:jc w:val="both"/>
        <w:rPr>
          <w:sz w:val="28"/>
          <w:szCs w:val="28"/>
        </w:rPr>
      </w:pPr>
      <w:r w:rsidRPr="004505DC">
        <w:rPr>
          <w:sz w:val="28"/>
          <w:szCs w:val="28"/>
        </w:rPr>
        <w:t>3.14.3.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 а на автозаправочных станциях (АЗС) - запираться на замки.</w:t>
      </w:r>
    </w:p>
    <w:p w:rsidR="004505DC" w:rsidRPr="004505DC" w:rsidRDefault="004505DC" w:rsidP="004505DC">
      <w:pPr>
        <w:ind w:firstLine="709"/>
        <w:jc w:val="both"/>
        <w:rPr>
          <w:sz w:val="28"/>
          <w:szCs w:val="28"/>
        </w:rPr>
      </w:pPr>
      <w:r w:rsidRPr="004505DC">
        <w:rPr>
          <w:sz w:val="28"/>
          <w:szCs w:val="28"/>
        </w:rPr>
        <w:t>3.14.4. 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двух.</w:t>
      </w:r>
    </w:p>
    <w:p w:rsidR="004505DC" w:rsidRPr="004505DC" w:rsidRDefault="004505DC" w:rsidP="004505DC">
      <w:pPr>
        <w:ind w:firstLine="709"/>
        <w:jc w:val="both"/>
        <w:rPr>
          <w:sz w:val="28"/>
          <w:szCs w:val="28"/>
        </w:rPr>
      </w:pPr>
      <w:r w:rsidRPr="004505DC">
        <w:rPr>
          <w:sz w:val="28"/>
          <w:szCs w:val="28"/>
        </w:rPr>
        <w:t>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4505DC" w:rsidRPr="004505DC" w:rsidRDefault="004505DC" w:rsidP="004505DC">
      <w:pPr>
        <w:ind w:firstLine="709"/>
        <w:jc w:val="both"/>
        <w:rPr>
          <w:strike/>
          <w:sz w:val="28"/>
          <w:szCs w:val="28"/>
        </w:rPr>
      </w:pPr>
      <w:r w:rsidRPr="004505DC">
        <w:rPr>
          <w:sz w:val="28"/>
          <w:szCs w:val="28"/>
        </w:rPr>
        <w:t>Покраска урн осуществляется собственником (владельцем) или организацией, осуществляющей функции управления домовладением, а также по мере необходимости или по предписаниям уполномоченного органа местного самоуправления.</w:t>
      </w:r>
    </w:p>
    <w:p w:rsidR="004505DC" w:rsidRPr="004505DC" w:rsidRDefault="004505DC" w:rsidP="004505DC">
      <w:pPr>
        <w:shd w:val="clear" w:color="auto" w:fill="FFFFFF"/>
        <w:spacing w:before="28" w:after="28"/>
        <w:ind w:firstLine="709"/>
        <w:jc w:val="both"/>
        <w:rPr>
          <w:color w:val="00000A"/>
          <w:sz w:val="28"/>
          <w:szCs w:val="28"/>
        </w:rPr>
      </w:pPr>
      <w:r w:rsidRPr="004505DC">
        <w:rPr>
          <w:strike/>
          <w:color w:val="00000A"/>
          <w:sz w:val="28"/>
          <w:szCs w:val="28"/>
        </w:rPr>
        <w:tab/>
      </w:r>
      <w:r w:rsidRPr="004505DC">
        <w:rPr>
          <w:color w:val="00000A"/>
          <w:sz w:val="28"/>
          <w:szCs w:val="28"/>
        </w:rPr>
        <w:t xml:space="preserve">3.14.15. </w:t>
      </w:r>
      <w:r w:rsidRPr="004505DC">
        <w:rPr>
          <w:color w:val="000000"/>
          <w:sz w:val="28"/>
          <w:szCs w:val="28"/>
        </w:rPr>
        <w:t xml:space="preserve">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w:t>
      </w:r>
      <w:r w:rsidRPr="004505DC">
        <w:rPr>
          <w:color w:val="000000"/>
          <w:sz w:val="28"/>
          <w:szCs w:val="28"/>
        </w:rPr>
        <w:lastRenderedPageBreak/>
        <w:t>требованиям к объектам, элементам благоустройства и их содержанию, установленным Правилами.</w:t>
      </w:r>
    </w:p>
    <w:p w:rsidR="004505DC" w:rsidRPr="004505DC" w:rsidRDefault="004505DC" w:rsidP="004505DC">
      <w:pPr>
        <w:ind w:firstLine="284"/>
        <w:jc w:val="both"/>
        <w:rPr>
          <w:sz w:val="28"/>
          <w:szCs w:val="28"/>
        </w:rPr>
      </w:pPr>
    </w:p>
    <w:p w:rsidR="004505DC" w:rsidRPr="004505DC" w:rsidRDefault="004505DC" w:rsidP="004505DC">
      <w:pPr>
        <w:ind w:firstLine="709"/>
        <w:jc w:val="both"/>
        <w:rPr>
          <w:sz w:val="28"/>
          <w:szCs w:val="28"/>
        </w:rPr>
      </w:pPr>
      <w:bookmarkStart w:id="25" w:name="17dp8vu"/>
      <w:bookmarkEnd w:id="25"/>
      <w:r w:rsidRPr="004505DC">
        <w:rPr>
          <w:color w:val="00000A"/>
          <w:sz w:val="28"/>
          <w:szCs w:val="28"/>
        </w:rPr>
        <w:t xml:space="preserve">4. </w:t>
      </w:r>
      <w:r w:rsidRPr="004505DC">
        <w:rPr>
          <w:sz w:val="28"/>
          <w:szCs w:val="28"/>
        </w:rPr>
        <w:t>Участие собственников (правообладателей) зданий (помещений в них) и сооружений в благоустройстве прилегающих территорий.</w:t>
      </w:r>
    </w:p>
    <w:p w:rsidR="004505DC" w:rsidRPr="004505DC" w:rsidRDefault="004505DC" w:rsidP="004505DC">
      <w:pPr>
        <w:ind w:firstLine="709"/>
        <w:jc w:val="both"/>
        <w:rPr>
          <w:sz w:val="28"/>
          <w:szCs w:val="28"/>
        </w:rPr>
      </w:pPr>
    </w:p>
    <w:p w:rsidR="004505DC" w:rsidRPr="004505DC" w:rsidRDefault="004505DC" w:rsidP="004505DC">
      <w:pPr>
        <w:ind w:firstLine="709"/>
        <w:jc w:val="both"/>
        <w:rPr>
          <w:sz w:val="28"/>
          <w:szCs w:val="28"/>
        </w:rPr>
      </w:pPr>
      <w:r w:rsidRPr="004505DC">
        <w:rPr>
          <w:color w:val="00000A"/>
          <w:sz w:val="28"/>
          <w:szCs w:val="28"/>
        </w:rPr>
        <w:t>4.</w:t>
      </w:r>
      <w:r w:rsidRPr="004505DC">
        <w:rPr>
          <w:sz w:val="28"/>
          <w:szCs w:val="28"/>
        </w:rPr>
        <w:t>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4505DC" w:rsidRPr="004505DC" w:rsidRDefault="004505DC" w:rsidP="004505DC">
      <w:pPr>
        <w:ind w:firstLine="709"/>
        <w:jc w:val="both"/>
        <w:rPr>
          <w:sz w:val="28"/>
          <w:szCs w:val="28"/>
        </w:rPr>
      </w:pPr>
      <w:r w:rsidRPr="004505DC">
        <w:rPr>
          <w:color w:val="00000A"/>
          <w:sz w:val="28"/>
          <w:szCs w:val="28"/>
        </w:rPr>
        <w:t>4.</w:t>
      </w:r>
      <w:r w:rsidRPr="004505DC">
        <w:rPr>
          <w:sz w:val="28"/>
          <w:szCs w:val="28"/>
        </w:rPr>
        <w:t>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4505DC" w:rsidRPr="004505DC" w:rsidRDefault="004505DC" w:rsidP="004505DC">
      <w:pPr>
        <w:ind w:firstLine="709"/>
        <w:jc w:val="both"/>
        <w:rPr>
          <w:sz w:val="28"/>
          <w:szCs w:val="28"/>
        </w:rPr>
      </w:pPr>
      <w:r w:rsidRPr="004505DC">
        <w:rPr>
          <w:color w:val="00000A"/>
          <w:sz w:val="28"/>
          <w:szCs w:val="28"/>
        </w:rPr>
        <w:t>4.</w:t>
      </w:r>
      <w:r w:rsidRPr="004505DC">
        <w:rPr>
          <w:sz w:val="28"/>
          <w:szCs w:val="28"/>
        </w:rPr>
        <w:t>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4505DC" w:rsidRPr="004505DC" w:rsidRDefault="004505DC" w:rsidP="004505DC">
      <w:pPr>
        <w:ind w:firstLine="709"/>
        <w:jc w:val="both"/>
        <w:rPr>
          <w:sz w:val="28"/>
          <w:szCs w:val="28"/>
        </w:rPr>
      </w:pPr>
      <w:r w:rsidRPr="004505DC">
        <w:rPr>
          <w:sz w:val="28"/>
          <w:szCs w:val="28"/>
        </w:rPr>
        <w:t>- организации, осуществляющие управление многоквартирными домами;</w:t>
      </w:r>
    </w:p>
    <w:p w:rsidR="004505DC" w:rsidRPr="004505DC" w:rsidRDefault="004505DC" w:rsidP="004505DC">
      <w:pPr>
        <w:ind w:firstLine="709"/>
        <w:jc w:val="both"/>
        <w:rPr>
          <w:sz w:val="28"/>
          <w:szCs w:val="28"/>
        </w:rPr>
      </w:pPr>
      <w:r w:rsidRPr="004505DC">
        <w:rPr>
          <w:sz w:val="28"/>
          <w:szCs w:val="28"/>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4505DC" w:rsidRPr="004505DC" w:rsidRDefault="004505DC" w:rsidP="004505DC">
      <w:pPr>
        <w:ind w:firstLine="709"/>
        <w:jc w:val="both"/>
        <w:rPr>
          <w:sz w:val="28"/>
          <w:szCs w:val="28"/>
        </w:rPr>
      </w:pPr>
      <w:r w:rsidRPr="004505DC">
        <w:rPr>
          <w:sz w:val="28"/>
          <w:szCs w:val="28"/>
        </w:rPr>
        <w:t>- собственники помещений, если они избрали непосредственную форму управления многоквартирным домом и если иное не установлено договором.</w:t>
      </w:r>
    </w:p>
    <w:p w:rsidR="004505DC" w:rsidRPr="004505DC" w:rsidRDefault="004505DC" w:rsidP="004505DC">
      <w:pPr>
        <w:ind w:firstLine="709"/>
        <w:jc w:val="both"/>
        <w:rPr>
          <w:sz w:val="28"/>
          <w:szCs w:val="28"/>
        </w:rPr>
      </w:pPr>
      <w:r w:rsidRPr="004505DC">
        <w:rPr>
          <w:sz w:val="28"/>
          <w:szCs w:val="28"/>
        </w:rP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4505DC" w:rsidRPr="004505DC" w:rsidRDefault="004505DC" w:rsidP="004505DC">
      <w:pPr>
        <w:ind w:firstLine="709"/>
        <w:jc w:val="both"/>
        <w:rPr>
          <w:sz w:val="28"/>
          <w:szCs w:val="28"/>
        </w:rPr>
      </w:pPr>
      <w:r w:rsidRPr="004505DC">
        <w:rPr>
          <w:color w:val="00000A"/>
          <w:sz w:val="28"/>
          <w:szCs w:val="28"/>
        </w:rPr>
        <w:t>4.</w:t>
      </w:r>
      <w:r w:rsidRPr="004505DC">
        <w:rPr>
          <w:sz w:val="28"/>
          <w:szCs w:val="28"/>
        </w:rPr>
        <w:t>4. Собственники объектов капитального строительства (помещений в них) несут бремя содержания прилегающей территории:</w:t>
      </w:r>
    </w:p>
    <w:p w:rsidR="004505DC" w:rsidRPr="004505DC" w:rsidRDefault="004505DC" w:rsidP="004505DC">
      <w:pPr>
        <w:ind w:firstLine="709"/>
        <w:jc w:val="both"/>
        <w:rPr>
          <w:sz w:val="28"/>
          <w:szCs w:val="28"/>
        </w:rPr>
      </w:pPr>
      <w:r w:rsidRPr="004505DC">
        <w:rPr>
          <w:sz w:val="28"/>
          <w:szCs w:val="28"/>
        </w:rPr>
        <w:t>-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rsidR="004505DC" w:rsidRPr="004505DC" w:rsidRDefault="004505DC" w:rsidP="004505DC">
      <w:pPr>
        <w:ind w:firstLine="709"/>
        <w:jc w:val="both"/>
        <w:rPr>
          <w:sz w:val="28"/>
          <w:szCs w:val="28"/>
        </w:rPr>
      </w:pPr>
      <w:r w:rsidRPr="004505DC">
        <w:rPr>
          <w:sz w:val="28"/>
          <w:szCs w:val="28"/>
        </w:rPr>
        <w:t>- 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p>
    <w:p w:rsidR="004505DC" w:rsidRPr="004505DC" w:rsidRDefault="004505DC" w:rsidP="004505DC">
      <w:pPr>
        <w:ind w:firstLine="709"/>
        <w:jc w:val="both"/>
        <w:rPr>
          <w:sz w:val="28"/>
          <w:szCs w:val="28"/>
        </w:rPr>
      </w:pPr>
      <w:r w:rsidRPr="004505DC">
        <w:rPr>
          <w:sz w:val="28"/>
          <w:szCs w:val="28"/>
        </w:rPr>
        <w:t xml:space="preserve">-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w:t>
      </w:r>
      <w:r w:rsidRPr="004505DC">
        <w:rPr>
          <w:sz w:val="28"/>
          <w:szCs w:val="28"/>
        </w:rPr>
        <w:lastRenderedPageBreak/>
        <w:t>капитального строительства, если иное расстояние прилегающей территории не установлено органом местного самоуправления.</w:t>
      </w:r>
    </w:p>
    <w:p w:rsidR="004505DC" w:rsidRPr="004505DC" w:rsidRDefault="004505DC" w:rsidP="004505DC">
      <w:pPr>
        <w:ind w:firstLine="709"/>
        <w:jc w:val="both"/>
        <w:rPr>
          <w:b/>
          <w:sz w:val="28"/>
          <w:szCs w:val="28"/>
        </w:rPr>
      </w:pPr>
      <w:r w:rsidRPr="004505DC">
        <w:rPr>
          <w:color w:val="00000A"/>
          <w:sz w:val="28"/>
          <w:szCs w:val="28"/>
        </w:rPr>
        <w:t>4.</w:t>
      </w:r>
      <w:r w:rsidRPr="004505DC">
        <w:rPr>
          <w:sz w:val="28"/>
          <w:szCs w:val="28"/>
        </w:rPr>
        <w:t>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4505DC" w:rsidRPr="004505DC" w:rsidRDefault="004505DC" w:rsidP="004505DC">
      <w:pPr>
        <w:ind w:firstLine="709"/>
        <w:rPr>
          <w:b/>
          <w:sz w:val="28"/>
          <w:szCs w:val="28"/>
        </w:rPr>
      </w:pPr>
    </w:p>
    <w:p w:rsidR="004505DC" w:rsidRPr="004505DC" w:rsidRDefault="004505DC" w:rsidP="004505DC">
      <w:pPr>
        <w:ind w:firstLine="709"/>
        <w:jc w:val="both"/>
        <w:rPr>
          <w:sz w:val="28"/>
          <w:szCs w:val="28"/>
        </w:rPr>
      </w:pPr>
      <w:r w:rsidRPr="004505DC">
        <w:rPr>
          <w:sz w:val="28"/>
          <w:szCs w:val="28"/>
        </w:rPr>
        <w:t>5. Общественное участие в принятии решений и реализации проектов комплексного благоустройства и развития территории муниципального образования.</w:t>
      </w:r>
    </w:p>
    <w:p w:rsidR="004505DC" w:rsidRPr="004505DC" w:rsidRDefault="004505DC" w:rsidP="004505DC">
      <w:pPr>
        <w:ind w:firstLine="709"/>
        <w:jc w:val="both"/>
        <w:rPr>
          <w:sz w:val="28"/>
          <w:szCs w:val="28"/>
        </w:rPr>
      </w:pPr>
      <w:r w:rsidRPr="004505DC">
        <w:rPr>
          <w:sz w:val="28"/>
          <w:szCs w:val="28"/>
        </w:rPr>
        <w:t>5.1.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rsidR="004505DC" w:rsidRPr="004505DC" w:rsidRDefault="004505DC" w:rsidP="004505DC">
      <w:pPr>
        <w:ind w:firstLine="709"/>
        <w:jc w:val="both"/>
        <w:rPr>
          <w:sz w:val="28"/>
          <w:szCs w:val="28"/>
        </w:rPr>
      </w:pPr>
      <w:r w:rsidRPr="004505DC">
        <w:rPr>
          <w:sz w:val="28"/>
          <w:szCs w:val="28"/>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4505DC" w:rsidRPr="004505DC" w:rsidRDefault="004505DC" w:rsidP="004505DC">
      <w:pPr>
        <w:ind w:firstLine="709"/>
        <w:jc w:val="both"/>
        <w:rPr>
          <w:sz w:val="28"/>
          <w:szCs w:val="28"/>
        </w:rPr>
      </w:pPr>
      <w:r w:rsidRPr="004505DC">
        <w:rPr>
          <w:sz w:val="28"/>
          <w:szCs w:val="28"/>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4505DC" w:rsidRPr="004505DC" w:rsidRDefault="004505DC" w:rsidP="004505DC">
      <w:pPr>
        <w:ind w:firstLine="709"/>
        <w:jc w:val="both"/>
        <w:rPr>
          <w:sz w:val="28"/>
          <w:szCs w:val="28"/>
        </w:rPr>
      </w:pPr>
      <w:r w:rsidRPr="004505DC">
        <w:rPr>
          <w:sz w:val="28"/>
          <w:szCs w:val="28"/>
        </w:rPr>
        <w:t>- рассмотрение созданных вариантов с вовлечением всех заинтересованных лиц, имеющих отношение к данной территории и данному вопросу (3 этап);</w:t>
      </w:r>
    </w:p>
    <w:p w:rsidR="004505DC" w:rsidRPr="004505DC" w:rsidRDefault="004505DC" w:rsidP="004505DC">
      <w:pPr>
        <w:ind w:firstLine="709"/>
        <w:jc w:val="both"/>
        <w:rPr>
          <w:sz w:val="28"/>
          <w:szCs w:val="28"/>
        </w:rPr>
      </w:pPr>
      <w:r w:rsidRPr="004505DC">
        <w:rPr>
          <w:sz w:val="28"/>
          <w:szCs w:val="28"/>
        </w:rPr>
        <w:t>-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4505DC" w:rsidRPr="004505DC" w:rsidRDefault="004505DC" w:rsidP="004505DC">
      <w:pPr>
        <w:ind w:firstLine="709"/>
        <w:jc w:val="both"/>
        <w:rPr>
          <w:sz w:val="28"/>
          <w:szCs w:val="28"/>
        </w:rPr>
      </w:pPr>
      <w:r w:rsidRPr="004505DC">
        <w:rPr>
          <w:sz w:val="28"/>
          <w:szCs w:val="28"/>
        </w:rPr>
        <w:t>5.2.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4505DC" w:rsidRPr="004505DC" w:rsidRDefault="004505DC" w:rsidP="004505DC">
      <w:pPr>
        <w:ind w:firstLine="709"/>
        <w:jc w:val="both"/>
        <w:rPr>
          <w:sz w:val="28"/>
          <w:szCs w:val="28"/>
        </w:rPr>
      </w:pPr>
      <w:r w:rsidRPr="004505DC">
        <w:rPr>
          <w:sz w:val="28"/>
          <w:szCs w:val="28"/>
        </w:rPr>
        <w:t>- совместное определение целей и задач по развитию территории, инвентаризация проблем и потенциалов среды;</w:t>
      </w:r>
    </w:p>
    <w:p w:rsidR="004505DC" w:rsidRPr="004505DC" w:rsidRDefault="004505DC" w:rsidP="004505DC">
      <w:pPr>
        <w:ind w:firstLine="709"/>
        <w:jc w:val="both"/>
        <w:rPr>
          <w:sz w:val="28"/>
          <w:szCs w:val="28"/>
        </w:rPr>
      </w:pPr>
      <w:r w:rsidRPr="004505DC">
        <w:rPr>
          <w:sz w:val="28"/>
          <w:szCs w:val="28"/>
        </w:rPr>
        <w:t xml:space="preserve">-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w:t>
      </w:r>
      <w:r w:rsidRPr="004505DC">
        <w:rPr>
          <w:sz w:val="28"/>
          <w:szCs w:val="28"/>
        </w:rPr>
        <w:lastRenderedPageBreak/>
        <w:t>нескольких преимущественных видов деятельности для одной и той же функциональной зоны (многофункциональные зоны);</w:t>
      </w:r>
    </w:p>
    <w:p w:rsidR="004505DC" w:rsidRPr="004505DC" w:rsidRDefault="004505DC" w:rsidP="004505DC">
      <w:pPr>
        <w:ind w:firstLine="709"/>
        <w:jc w:val="both"/>
        <w:rPr>
          <w:sz w:val="28"/>
          <w:szCs w:val="28"/>
        </w:rPr>
      </w:pPr>
      <w:r w:rsidRPr="004505DC">
        <w:rPr>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505DC" w:rsidRPr="004505DC" w:rsidRDefault="004505DC" w:rsidP="004505DC">
      <w:pPr>
        <w:ind w:firstLine="709"/>
        <w:jc w:val="both"/>
        <w:rPr>
          <w:sz w:val="28"/>
          <w:szCs w:val="28"/>
        </w:rPr>
      </w:pPr>
      <w:r w:rsidRPr="004505DC">
        <w:rPr>
          <w:sz w:val="28"/>
          <w:szCs w:val="28"/>
        </w:rPr>
        <w:t>- 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4505DC" w:rsidRPr="004505DC" w:rsidRDefault="004505DC" w:rsidP="004505DC">
      <w:pPr>
        <w:ind w:firstLine="709"/>
        <w:jc w:val="both"/>
        <w:rPr>
          <w:sz w:val="28"/>
          <w:szCs w:val="28"/>
        </w:rPr>
      </w:pPr>
      <w:r w:rsidRPr="004505DC">
        <w:rPr>
          <w:sz w:val="28"/>
          <w:szCs w:val="28"/>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4505DC" w:rsidRPr="004505DC" w:rsidRDefault="004505DC" w:rsidP="004505DC">
      <w:pPr>
        <w:ind w:firstLine="709"/>
        <w:jc w:val="both"/>
        <w:rPr>
          <w:sz w:val="28"/>
          <w:szCs w:val="28"/>
        </w:rPr>
      </w:pPr>
      <w:r w:rsidRPr="004505DC">
        <w:rPr>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4505DC" w:rsidRPr="004505DC" w:rsidRDefault="004505DC" w:rsidP="004505DC">
      <w:pPr>
        <w:ind w:firstLine="709"/>
        <w:jc w:val="both"/>
        <w:rPr>
          <w:sz w:val="28"/>
          <w:szCs w:val="28"/>
        </w:rPr>
      </w:pPr>
      <w:r w:rsidRPr="004505DC">
        <w:rPr>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505DC" w:rsidRPr="004505DC" w:rsidRDefault="004505DC" w:rsidP="004505DC">
      <w:pPr>
        <w:ind w:firstLine="709"/>
        <w:jc w:val="both"/>
        <w:rPr>
          <w:sz w:val="28"/>
          <w:szCs w:val="28"/>
        </w:rPr>
      </w:pPr>
      <w:r w:rsidRPr="004505DC">
        <w:rPr>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505DC" w:rsidRPr="004505DC" w:rsidRDefault="004505DC" w:rsidP="004505DC">
      <w:pPr>
        <w:ind w:firstLine="709"/>
        <w:jc w:val="both"/>
        <w:rPr>
          <w:sz w:val="28"/>
          <w:szCs w:val="28"/>
        </w:rPr>
      </w:pPr>
      <w:r w:rsidRPr="004505DC">
        <w:rPr>
          <w:sz w:val="28"/>
          <w:szCs w:val="28"/>
        </w:rPr>
        <w:t xml:space="preserve"> 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4505DC" w:rsidRPr="004505DC" w:rsidRDefault="004505DC" w:rsidP="004505DC">
      <w:pPr>
        <w:ind w:firstLine="709"/>
        <w:jc w:val="both"/>
        <w:rPr>
          <w:sz w:val="28"/>
          <w:szCs w:val="28"/>
        </w:rPr>
      </w:pPr>
      <w:r w:rsidRPr="004505DC">
        <w:rPr>
          <w:sz w:val="28"/>
          <w:szCs w:val="28"/>
        </w:rPr>
        <w:t>-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4505DC" w:rsidRPr="004505DC" w:rsidRDefault="004505DC" w:rsidP="004505DC">
      <w:pPr>
        <w:ind w:firstLine="709"/>
        <w:jc w:val="both"/>
        <w:rPr>
          <w:sz w:val="28"/>
          <w:szCs w:val="28"/>
        </w:rPr>
      </w:pPr>
      <w:r w:rsidRPr="004505DC">
        <w:rPr>
          <w:sz w:val="28"/>
          <w:szCs w:val="28"/>
        </w:rPr>
        <w:t>- работы с  средствами массовой информации, охватывающими широкий круг людей разных возрастных групп и потенциальные аудитории проекта;</w:t>
      </w:r>
    </w:p>
    <w:p w:rsidR="004505DC" w:rsidRPr="004505DC" w:rsidRDefault="004505DC" w:rsidP="004505DC">
      <w:pPr>
        <w:ind w:firstLine="709"/>
        <w:jc w:val="both"/>
        <w:rPr>
          <w:sz w:val="28"/>
          <w:szCs w:val="28"/>
        </w:rPr>
      </w:pPr>
      <w:r w:rsidRPr="004505DC">
        <w:rPr>
          <w:sz w:val="28"/>
          <w:szCs w:val="28"/>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4505DC" w:rsidRPr="004505DC" w:rsidRDefault="004505DC" w:rsidP="004505DC">
      <w:pPr>
        <w:ind w:firstLine="709"/>
        <w:jc w:val="both"/>
        <w:rPr>
          <w:sz w:val="28"/>
          <w:szCs w:val="28"/>
        </w:rPr>
      </w:pPr>
      <w:r w:rsidRPr="004505DC">
        <w:rPr>
          <w:sz w:val="28"/>
          <w:szCs w:val="28"/>
        </w:rPr>
        <w:lastRenderedPageBreak/>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505DC" w:rsidRPr="004505DC" w:rsidRDefault="004505DC" w:rsidP="004505DC">
      <w:pPr>
        <w:ind w:firstLine="709"/>
        <w:jc w:val="both"/>
        <w:rPr>
          <w:sz w:val="28"/>
          <w:szCs w:val="28"/>
        </w:rPr>
      </w:pPr>
      <w:r w:rsidRPr="004505DC">
        <w:rPr>
          <w:sz w:val="28"/>
          <w:szCs w:val="28"/>
        </w:rPr>
        <w:t>- индивидуальных приглашений участников встречи лично, по электронной почте или по телефону;</w:t>
      </w:r>
    </w:p>
    <w:p w:rsidR="004505DC" w:rsidRPr="004505DC" w:rsidRDefault="004505DC" w:rsidP="004505DC">
      <w:pPr>
        <w:ind w:firstLine="709"/>
        <w:jc w:val="both"/>
        <w:rPr>
          <w:sz w:val="28"/>
          <w:szCs w:val="28"/>
        </w:rPr>
      </w:pPr>
      <w:r w:rsidRPr="004505DC">
        <w:rPr>
          <w:sz w:val="28"/>
          <w:szCs w:val="28"/>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4505DC" w:rsidRPr="004505DC" w:rsidRDefault="004505DC" w:rsidP="004505DC">
      <w:pPr>
        <w:ind w:firstLine="709"/>
        <w:jc w:val="both"/>
        <w:rPr>
          <w:sz w:val="28"/>
          <w:szCs w:val="28"/>
        </w:rPr>
      </w:pPr>
      <w:r w:rsidRPr="004505DC">
        <w:rPr>
          <w:sz w:val="28"/>
          <w:szCs w:val="28"/>
        </w:rPr>
        <w:t>-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4505DC" w:rsidRPr="004505DC" w:rsidRDefault="004505DC" w:rsidP="004505DC">
      <w:pPr>
        <w:ind w:firstLine="709"/>
        <w:jc w:val="both"/>
        <w:rPr>
          <w:sz w:val="28"/>
          <w:szCs w:val="28"/>
        </w:rPr>
      </w:pPr>
      <w:r w:rsidRPr="004505DC">
        <w:rPr>
          <w:sz w:val="28"/>
          <w:szCs w:val="28"/>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4505DC" w:rsidRPr="004505DC" w:rsidRDefault="004505DC" w:rsidP="004505DC">
      <w:pPr>
        <w:ind w:firstLine="709"/>
        <w:jc w:val="both"/>
        <w:rPr>
          <w:sz w:val="28"/>
          <w:szCs w:val="28"/>
        </w:rPr>
      </w:pPr>
      <w:r w:rsidRPr="004505DC">
        <w:rPr>
          <w:sz w:val="28"/>
          <w:szCs w:val="28"/>
        </w:rPr>
        <w:t>5.3. Механизмы общественного участия.</w:t>
      </w:r>
    </w:p>
    <w:p w:rsidR="004505DC" w:rsidRPr="004505DC" w:rsidRDefault="004505DC" w:rsidP="004505DC">
      <w:pPr>
        <w:ind w:firstLine="709"/>
        <w:jc w:val="both"/>
        <w:rPr>
          <w:sz w:val="28"/>
          <w:szCs w:val="28"/>
        </w:rPr>
      </w:pPr>
      <w:r w:rsidRPr="004505DC">
        <w:rPr>
          <w:sz w:val="28"/>
          <w:szCs w:val="28"/>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w:t>
      </w:r>
    </w:p>
    <w:p w:rsidR="004505DC" w:rsidRPr="004505DC" w:rsidRDefault="004505DC" w:rsidP="004505DC">
      <w:pPr>
        <w:ind w:firstLine="709"/>
        <w:jc w:val="both"/>
        <w:rPr>
          <w:sz w:val="28"/>
          <w:szCs w:val="28"/>
        </w:rPr>
      </w:pPr>
      <w:r w:rsidRPr="004505DC">
        <w:rPr>
          <w:sz w:val="28"/>
          <w:szCs w:val="28"/>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4505DC" w:rsidRPr="004505DC" w:rsidRDefault="004505DC" w:rsidP="004505DC">
      <w:pPr>
        <w:ind w:firstLine="709"/>
        <w:jc w:val="both"/>
        <w:rPr>
          <w:sz w:val="28"/>
          <w:szCs w:val="28"/>
        </w:rPr>
      </w:pPr>
      <w:r w:rsidRPr="004505DC">
        <w:rPr>
          <w:sz w:val="28"/>
          <w:szCs w:val="28"/>
        </w:rPr>
        <w:t>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4505DC" w:rsidRPr="004505DC" w:rsidRDefault="004505DC" w:rsidP="004505DC">
      <w:pPr>
        <w:ind w:firstLine="709"/>
        <w:jc w:val="both"/>
        <w:rPr>
          <w:sz w:val="28"/>
          <w:szCs w:val="28"/>
        </w:rPr>
      </w:pPr>
      <w:r w:rsidRPr="004505DC">
        <w:rPr>
          <w:sz w:val="28"/>
          <w:szCs w:val="28"/>
        </w:rPr>
        <w:t>5.4. Участие лиц, осуществляющих предпринимательскую деятельность, в реализации комплексных проектов благоустройства может заключаться:</w:t>
      </w:r>
    </w:p>
    <w:p w:rsidR="004505DC" w:rsidRPr="004505DC" w:rsidRDefault="004505DC" w:rsidP="004505DC">
      <w:pPr>
        <w:ind w:firstLine="709"/>
        <w:jc w:val="both"/>
        <w:rPr>
          <w:sz w:val="28"/>
          <w:szCs w:val="28"/>
        </w:rPr>
      </w:pPr>
      <w:r w:rsidRPr="004505DC">
        <w:rPr>
          <w:sz w:val="28"/>
          <w:szCs w:val="28"/>
        </w:rPr>
        <w:tab/>
        <w:t>- в создании и предоставлении разного рода услуг и сервисов для посетителей общественных пространств;</w:t>
      </w:r>
    </w:p>
    <w:p w:rsidR="004505DC" w:rsidRPr="004505DC" w:rsidRDefault="004505DC" w:rsidP="004505DC">
      <w:pPr>
        <w:ind w:firstLine="709"/>
        <w:jc w:val="both"/>
        <w:rPr>
          <w:sz w:val="28"/>
          <w:szCs w:val="28"/>
        </w:rPr>
      </w:pPr>
      <w:r w:rsidRPr="004505DC">
        <w:rPr>
          <w:sz w:val="28"/>
          <w:szCs w:val="28"/>
        </w:rPr>
        <w:lastRenderedPageBreak/>
        <w:t xml:space="preserve"> -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4505DC" w:rsidRPr="004505DC" w:rsidRDefault="004505DC" w:rsidP="004505DC">
      <w:pPr>
        <w:ind w:firstLine="709"/>
        <w:jc w:val="both"/>
        <w:rPr>
          <w:sz w:val="28"/>
          <w:szCs w:val="28"/>
        </w:rPr>
      </w:pPr>
      <w:r w:rsidRPr="004505DC">
        <w:rPr>
          <w:sz w:val="28"/>
          <w:szCs w:val="28"/>
        </w:rPr>
        <w:t>- в строительстве, реконструкции, реставрации объектов недвижимости;</w:t>
      </w:r>
    </w:p>
    <w:p w:rsidR="004505DC" w:rsidRPr="004505DC" w:rsidRDefault="004505DC" w:rsidP="004505DC">
      <w:pPr>
        <w:ind w:firstLine="709"/>
        <w:jc w:val="both"/>
        <w:rPr>
          <w:sz w:val="28"/>
          <w:szCs w:val="28"/>
        </w:rPr>
      </w:pPr>
      <w:r w:rsidRPr="004505DC">
        <w:rPr>
          <w:sz w:val="28"/>
          <w:szCs w:val="28"/>
        </w:rPr>
        <w:t>- в производстве или размещении элементов благоустройства;</w:t>
      </w:r>
    </w:p>
    <w:p w:rsidR="004505DC" w:rsidRPr="004505DC" w:rsidRDefault="004505DC" w:rsidP="004505DC">
      <w:pPr>
        <w:ind w:firstLine="709"/>
        <w:jc w:val="both"/>
        <w:rPr>
          <w:sz w:val="28"/>
          <w:szCs w:val="28"/>
        </w:rPr>
      </w:pPr>
      <w:r w:rsidRPr="004505DC">
        <w:rPr>
          <w:sz w:val="28"/>
          <w:szCs w:val="28"/>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4505DC" w:rsidRPr="004505DC" w:rsidRDefault="004505DC" w:rsidP="004505DC">
      <w:pPr>
        <w:ind w:firstLine="709"/>
        <w:jc w:val="both"/>
        <w:rPr>
          <w:sz w:val="28"/>
          <w:szCs w:val="28"/>
        </w:rPr>
      </w:pPr>
      <w:r w:rsidRPr="004505DC">
        <w:rPr>
          <w:sz w:val="28"/>
          <w:szCs w:val="28"/>
        </w:rPr>
        <w:t>- в организации мероприятий, обеспечивающих приток посетителей на создаваемые общественные пространства;</w:t>
      </w:r>
    </w:p>
    <w:p w:rsidR="004505DC" w:rsidRPr="004505DC" w:rsidRDefault="004505DC" w:rsidP="004505DC">
      <w:pPr>
        <w:ind w:firstLine="709"/>
        <w:jc w:val="both"/>
        <w:rPr>
          <w:sz w:val="28"/>
          <w:szCs w:val="28"/>
        </w:rPr>
      </w:pPr>
      <w:r w:rsidRPr="004505DC">
        <w:rPr>
          <w:sz w:val="28"/>
          <w:szCs w:val="28"/>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4505DC" w:rsidRPr="004505DC" w:rsidRDefault="004505DC" w:rsidP="004505DC">
      <w:pPr>
        <w:ind w:firstLine="709"/>
        <w:jc w:val="both"/>
        <w:rPr>
          <w:b/>
          <w:sz w:val="28"/>
          <w:szCs w:val="28"/>
        </w:rPr>
      </w:pPr>
      <w:r w:rsidRPr="004505DC">
        <w:rPr>
          <w:sz w:val="28"/>
          <w:szCs w:val="28"/>
        </w:rPr>
        <w:t>- в иных формах.</w:t>
      </w:r>
    </w:p>
    <w:p w:rsidR="004505DC" w:rsidRPr="004505DC" w:rsidRDefault="004505DC" w:rsidP="004505DC">
      <w:pPr>
        <w:ind w:firstLine="284"/>
        <w:jc w:val="both"/>
        <w:rPr>
          <w:b/>
          <w:sz w:val="28"/>
          <w:szCs w:val="28"/>
        </w:rPr>
      </w:pPr>
    </w:p>
    <w:p w:rsidR="004505DC" w:rsidRDefault="004505DC" w:rsidP="004505DC">
      <w:pPr>
        <w:suppressAutoHyphens w:val="0"/>
        <w:jc w:val="both"/>
        <w:rPr>
          <w:b/>
          <w:kern w:val="0"/>
          <w:sz w:val="28"/>
          <w:szCs w:val="28"/>
          <w:lang w:eastAsia="ru-RU"/>
        </w:rPr>
      </w:pPr>
    </w:p>
    <w:p w:rsidR="004505DC" w:rsidRDefault="004505DC" w:rsidP="004505DC">
      <w:pPr>
        <w:suppressAutoHyphens w:val="0"/>
        <w:jc w:val="both"/>
        <w:rPr>
          <w:b/>
          <w:kern w:val="0"/>
          <w:sz w:val="28"/>
          <w:szCs w:val="28"/>
          <w:lang w:eastAsia="ru-RU"/>
        </w:rPr>
      </w:pPr>
    </w:p>
    <w:p w:rsidR="004505DC" w:rsidRDefault="004505DC" w:rsidP="004505DC">
      <w:pPr>
        <w:suppressAutoHyphens w:val="0"/>
        <w:jc w:val="both"/>
        <w:rPr>
          <w:b/>
          <w:kern w:val="0"/>
          <w:sz w:val="28"/>
          <w:szCs w:val="28"/>
          <w:lang w:eastAsia="ru-RU"/>
        </w:rPr>
      </w:pPr>
    </w:p>
    <w:p w:rsidR="004505DC" w:rsidRDefault="004505DC" w:rsidP="004505DC">
      <w:pPr>
        <w:suppressAutoHyphens w:val="0"/>
        <w:jc w:val="both"/>
        <w:rPr>
          <w:b/>
          <w:kern w:val="0"/>
          <w:sz w:val="28"/>
          <w:szCs w:val="28"/>
          <w:lang w:eastAsia="ru-RU"/>
        </w:rPr>
      </w:pPr>
    </w:p>
    <w:p w:rsidR="004505DC" w:rsidRDefault="004505DC" w:rsidP="004505DC">
      <w:pPr>
        <w:suppressAutoHyphens w:val="0"/>
        <w:jc w:val="both"/>
        <w:rPr>
          <w:b/>
          <w:kern w:val="0"/>
          <w:sz w:val="28"/>
          <w:szCs w:val="28"/>
          <w:lang w:eastAsia="ru-RU"/>
        </w:rPr>
      </w:pPr>
    </w:p>
    <w:p w:rsidR="004505DC" w:rsidRDefault="004505DC" w:rsidP="004505DC">
      <w:pPr>
        <w:suppressAutoHyphens w:val="0"/>
        <w:jc w:val="both"/>
        <w:rPr>
          <w:b/>
          <w:kern w:val="0"/>
          <w:sz w:val="28"/>
          <w:szCs w:val="28"/>
          <w:lang w:eastAsia="ru-RU"/>
        </w:rPr>
      </w:pPr>
    </w:p>
    <w:p w:rsidR="004505DC" w:rsidRDefault="004505DC" w:rsidP="004505DC">
      <w:pPr>
        <w:suppressAutoHyphens w:val="0"/>
        <w:jc w:val="both"/>
        <w:rPr>
          <w:b/>
          <w:kern w:val="0"/>
          <w:sz w:val="28"/>
          <w:szCs w:val="28"/>
          <w:lang w:eastAsia="ru-RU"/>
        </w:rPr>
      </w:pPr>
    </w:p>
    <w:p w:rsidR="004505DC" w:rsidRDefault="004505DC" w:rsidP="004505DC">
      <w:pPr>
        <w:suppressAutoHyphens w:val="0"/>
        <w:jc w:val="both"/>
        <w:rPr>
          <w:b/>
          <w:kern w:val="0"/>
          <w:sz w:val="28"/>
          <w:szCs w:val="28"/>
          <w:lang w:eastAsia="ru-RU"/>
        </w:rPr>
      </w:pPr>
    </w:p>
    <w:p w:rsidR="004505DC" w:rsidRDefault="004505DC" w:rsidP="004505DC">
      <w:pPr>
        <w:suppressAutoHyphens w:val="0"/>
        <w:jc w:val="both"/>
        <w:rPr>
          <w:b/>
          <w:kern w:val="0"/>
          <w:sz w:val="28"/>
          <w:szCs w:val="28"/>
          <w:lang w:eastAsia="ru-RU"/>
        </w:rPr>
      </w:pPr>
    </w:p>
    <w:p w:rsidR="004505DC" w:rsidRDefault="004505DC" w:rsidP="004505DC">
      <w:pPr>
        <w:suppressAutoHyphens w:val="0"/>
        <w:jc w:val="both"/>
        <w:rPr>
          <w:b/>
          <w:kern w:val="0"/>
          <w:sz w:val="28"/>
          <w:szCs w:val="28"/>
          <w:lang w:eastAsia="ru-RU"/>
        </w:rPr>
      </w:pPr>
    </w:p>
    <w:p w:rsidR="004505DC" w:rsidRDefault="004505DC" w:rsidP="004505DC">
      <w:pPr>
        <w:suppressAutoHyphens w:val="0"/>
        <w:jc w:val="both"/>
        <w:rPr>
          <w:b/>
          <w:kern w:val="0"/>
          <w:sz w:val="28"/>
          <w:szCs w:val="28"/>
          <w:lang w:eastAsia="ru-RU"/>
        </w:rPr>
      </w:pPr>
    </w:p>
    <w:p w:rsidR="004505DC" w:rsidRDefault="004505DC" w:rsidP="004505DC">
      <w:pPr>
        <w:suppressAutoHyphens w:val="0"/>
        <w:jc w:val="both"/>
        <w:rPr>
          <w:b/>
          <w:kern w:val="0"/>
          <w:sz w:val="28"/>
          <w:szCs w:val="28"/>
          <w:lang w:eastAsia="ru-RU"/>
        </w:rPr>
      </w:pPr>
    </w:p>
    <w:p w:rsidR="004505DC" w:rsidRDefault="004505DC" w:rsidP="004505DC">
      <w:pPr>
        <w:suppressAutoHyphens w:val="0"/>
        <w:jc w:val="both"/>
        <w:rPr>
          <w:b/>
          <w:kern w:val="0"/>
          <w:sz w:val="28"/>
          <w:szCs w:val="28"/>
          <w:lang w:eastAsia="ru-RU"/>
        </w:rPr>
      </w:pPr>
    </w:p>
    <w:p w:rsidR="004505DC" w:rsidRDefault="004505DC" w:rsidP="004505DC">
      <w:pPr>
        <w:suppressAutoHyphens w:val="0"/>
        <w:jc w:val="both"/>
        <w:rPr>
          <w:b/>
          <w:kern w:val="0"/>
          <w:sz w:val="28"/>
          <w:szCs w:val="28"/>
          <w:lang w:eastAsia="ru-RU"/>
        </w:rPr>
      </w:pPr>
    </w:p>
    <w:p w:rsidR="004505DC" w:rsidRDefault="004505DC" w:rsidP="004505DC">
      <w:pPr>
        <w:suppressAutoHyphens w:val="0"/>
        <w:jc w:val="both"/>
        <w:rPr>
          <w:b/>
          <w:kern w:val="0"/>
          <w:sz w:val="28"/>
          <w:szCs w:val="28"/>
          <w:lang w:eastAsia="ru-RU"/>
        </w:rPr>
      </w:pPr>
    </w:p>
    <w:p w:rsidR="004505DC" w:rsidRDefault="004505DC" w:rsidP="004505DC">
      <w:pPr>
        <w:suppressAutoHyphens w:val="0"/>
        <w:jc w:val="both"/>
        <w:rPr>
          <w:b/>
          <w:kern w:val="0"/>
          <w:sz w:val="28"/>
          <w:szCs w:val="28"/>
          <w:lang w:eastAsia="ru-RU"/>
        </w:rPr>
      </w:pPr>
    </w:p>
    <w:p w:rsidR="004505DC" w:rsidRDefault="004505DC" w:rsidP="004505DC">
      <w:pPr>
        <w:suppressAutoHyphens w:val="0"/>
        <w:jc w:val="both"/>
        <w:rPr>
          <w:b/>
          <w:kern w:val="0"/>
          <w:sz w:val="28"/>
          <w:szCs w:val="28"/>
          <w:lang w:eastAsia="ru-RU"/>
        </w:rPr>
      </w:pPr>
    </w:p>
    <w:p w:rsidR="004505DC" w:rsidRDefault="004505DC" w:rsidP="004505DC">
      <w:pPr>
        <w:suppressAutoHyphens w:val="0"/>
        <w:jc w:val="both"/>
        <w:rPr>
          <w:b/>
          <w:kern w:val="0"/>
          <w:sz w:val="28"/>
          <w:szCs w:val="28"/>
          <w:lang w:eastAsia="ru-RU"/>
        </w:rPr>
      </w:pPr>
    </w:p>
    <w:p w:rsidR="004505DC" w:rsidRDefault="004505DC" w:rsidP="004505DC">
      <w:pPr>
        <w:suppressAutoHyphens w:val="0"/>
        <w:jc w:val="both"/>
        <w:rPr>
          <w:b/>
          <w:kern w:val="0"/>
          <w:sz w:val="28"/>
          <w:szCs w:val="28"/>
          <w:lang w:eastAsia="ru-RU"/>
        </w:rPr>
      </w:pPr>
    </w:p>
    <w:p w:rsidR="004505DC" w:rsidRPr="004505DC" w:rsidRDefault="004505DC" w:rsidP="004505DC">
      <w:pPr>
        <w:suppressAutoHyphens w:val="0"/>
        <w:jc w:val="both"/>
        <w:rPr>
          <w:b/>
          <w:kern w:val="0"/>
          <w:sz w:val="28"/>
          <w:szCs w:val="28"/>
          <w:lang w:eastAsia="ru-RU"/>
        </w:rPr>
      </w:pPr>
    </w:p>
    <w:p w:rsidR="00A43B48" w:rsidRDefault="00A43B48" w:rsidP="00A43B48"/>
    <w:p w:rsidR="00A06BAA" w:rsidRDefault="00A06BAA"/>
    <w:sectPr w:rsidR="00A06B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font536">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decimal"/>
      <w:lvlText w:val="%1."/>
      <w:lvlJc w:val="left"/>
      <w:pPr>
        <w:tabs>
          <w:tab w:val="num" w:pos="0"/>
        </w:tabs>
        <w:ind w:left="720" w:firstLine="360"/>
      </w:pPr>
      <w:rPr>
        <w:position w:val="0"/>
        <w:sz w:val="20"/>
        <w:vertAlign w:val="baseline"/>
      </w:rPr>
    </w:lvl>
    <w:lvl w:ilvl="1">
      <w:start w:val="1"/>
      <w:numFmt w:val="bullet"/>
      <w:lvlText w:val="◦"/>
      <w:lvlJc w:val="left"/>
      <w:pPr>
        <w:tabs>
          <w:tab w:val="num" w:pos="0"/>
        </w:tabs>
        <w:ind w:left="0" w:firstLine="0"/>
      </w:pPr>
      <w:rPr>
        <w:rFonts w:ascii="OpenSymbol" w:hAnsi="OpenSymbol"/>
      </w:rPr>
    </w:lvl>
    <w:lvl w:ilvl="2">
      <w:start w:val="1"/>
      <w:numFmt w:val="bullet"/>
      <w:lvlText w:val="▪"/>
      <w:lvlJc w:val="left"/>
      <w:pPr>
        <w:tabs>
          <w:tab w:val="num" w:pos="0"/>
        </w:tabs>
        <w:ind w:left="0" w:firstLine="0"/>
      </w:pPr>
      <w:rPr>
        <w:rFonts w:ascii="OpenSymbol" w:hAnsi="Open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OpenSymbol" w:hAnsi="OpenSymbol"/>
      </w:rPr>
    </w:lvl>
    <w:lvl w:ilvl="5">
      <w:start w:val="1"/>
      <w:numFmt w:val="bullet"/>
      <w:lvlText w:val="▪"/>
      <w:lvlJc w:val="left"/>
      <w:pPr>
        <w:tabs>
          <w:tab w:val="num" w:pos="0"/>
        </w:tabs>
        <w:ind w:left="0" w:firstLine="0"/>
      </w:pPr>
      <w:rPr>
        <w:rFonts w:ascii="OpenSymbol" w:hAnsi="Open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OpenSymbol" w:hAnsi="OpenSymbol"/>
      </w:rPr>
    </w:lvl>
    <w:lvl w:ilvl="8">
      <w:start w:val="1"/>
      <w:numFmt w:val="bullet"/>
      <w:lvlText w:val="▪"/>
      <w:lvlJc w:val="left"/>
      <w:pPr>
        <w:tabs>
          <w:tab w:val="num" w:pos="0"/>
        </w:tabs>
        <w:ind w:left="0" w:firstLine="0"/>
      </w:pPr>
      <w:rPr>
        <w:rFonts w:ascii="OpenSymbol" w:hAnsi="OpenSymbol"/>
      </w:rPr>
    </w:lvl>
  </w:abstractNum>
  <w:abstractNum w:abstractNumId="2">
    <w:nsid w:val="00000003"/>
    <w:multiLevelType w:val="multilevel"/>
    <w:tmpl w:val="00000003"/>
    <w:name w:val="WWNum31"/>
    <w:lvl w:ilvl="0">
      <w:start w:val="1"/>
      <w:numFmt w:val="decimal"/>
      <w:lvlText w:val="%1)"/>
      <w:lvlJc w:val="left"/>
      <w:pPr>
        <w:tabs>
          <w:tab w:val="num" w:pos="0"/>
        </w:tabs>
        <w:ind w:left="869" w:hanging="585"/>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3">
    <w:nsid w:val="00000004"/>
    <w:multiLevelType w:val="multilevel"/>
    <w:tmpl w:val="00000004"/>
    <w:name w:val="WWNum32"/>
    <w:lvl w:ilvl="0">
      <w:start w:val="6"/>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4">
    <w:nsid w:val="00000005"/>
    <w:multiLevelType w:val="multilevel"/>
    <w:tmpl w:val="00000005"/>
    <w:name w:val="WWNum33"/>
    <w:lvl w:ilvl="0">
      <w:start w:val="1"/>
      <w:numFmt w:val="decimal"/>
      <w:lvlText w:val="%1)"/>
      <w:lvlJc w:val="left"/>
      <w:pPr>
        <w:tabs>
          <w:tab w:val="num" w:pos="0"/>
        </w:tabs>
        <w:ind w:left="2138" w:hanging="360"/>
      </w:pPr>
    </w:lvl>
    <w:lvl w:ilvl="1">
      <w:start w:val="1"/>
      <w:numFmt w:val="lowerLetter"/>
      <w:lvlText w:val="%2."/>
      <w:lvlJc w:val="left"/>
      <w:pPr>
        <w:tabs>
          <w:tab w:val="num" w:pos="0"/>
        </w:tabs>
        <w:ind w:left="2858" w:hanging="360"/>
      </w:pPr>
    </w:lvl>
    <w:lvl w:ilvl="2">
      <w:start w:val="1"/>
      <w:numFmt w:val="lowerRoman"/>
      <w:lvlText w:val="%2.%3."/>
      <w:lvlJc w:val="right"/>
      <w:pPr>
        <w:tabs>
          <w:tab w:val="num" w:pos="0"/>
        </w:tabs>
        <w:ind w:left="3578" w:hanging="180"/>
      </w:pPr>
    </w:lvl>
    <w:lvl w:ilvl="3">
      <w:start w:val="1"/>
      <w:numFmt w:val="decimal"/>
      <w:lvlText w:val="%2.%3.%4."/>
      <w:lvlJc w:val="left"/>
      <w:pPr>
        <w:tabs>
          <w:tab w:val="num" w:pos="0"/>
        </w:tabs>
        <w:ind w:left="4298" w:hanging="360"/>
      </w:pPr>
    </w:lvl>
    <w:lvl w:ilvl="4">
      <w:start w:val="1"/>
      <w:numFmt w:val="lowerLetter"/>
      <w:lvlText w:val="%2.%3.%4.%5."/>
      <w:lvlJc w:val="left"/>
      <w:pPr>
        <w:tabs>
          <w:tab w:val="num" w:pos="0"/>
        </w:tabs>
        <w:ind w:left="5018" w:hanging="360"/>
      </w:pPr>
    </w:lvl>
    <w:lvl w:ilvl="5">
      <w:start w:val="1"/>
      <w:numFmt w:val="lowerRoman"/>
      <w:lvlText w:val="%2.%3.%4.%5.%6."/>
      <w:lvlJc w:val="right"/>
      <w:pPr>
        <w:tabs>
          <w:tab w:val="num" w:pos="0"/>
        </w:tabs>
        <w:ind w:left="5738" w:hanging="180"/>
      </w:pPr>
    </w:lvl>
    <w:lvl w:ilvl="6">
      <w:start w:val="1"/>
      <w:numFmt w:val="decimal"/>
      <w:lvlText w:val="%2.%3.%4.%5.%6.%7."/>
      <w:lvlJc w:val="left"/>
      <w:pPr>
        <w:tabs>
          <w:tab w:val="num" w:pos="0"/>
        </w:tabs>
        <w:ind w:left="6458" w:hanging="360"/>
      </w:pPr>
    </w:lvl>
    <w:lvl w:ilvl="7">
      <w:start w:val="1"/>
      <w:numFmt w:val="lowerLetter"/>
      <w:lvlText w:val="%2.%3.%4.%5.%6.%7.%8."/>
      <w:lvlJc w:val="left"/>
      <w:pPr>
        <w:tabs>
          <w:tab w:val="num" w:pos="0"/>
        </w:tabs>
        <w:ind w:left="7178" w:hanging="360"/>
      </w:pPr>
    </w:lvl>
    <w:lvl w:ilvl="8">
      <w:start w:val="1"/>
      <w:numFmt w:val="lowerRoman"/>
      <w:lvlText w:val="%2.%3.%4.%5.%6.%7.%8.%9."/>
      <w:lvlJc w:val="right"/>
      <w:pPr>
        <w:tabs>
          <w:tab w:val="num" w:pos="0"/>
        </w:tabs>
        <w:ind w:left="7898" w:hanging="180"/>
      </w:pPr>
    </w:lvl>
  </w:abstractNum>
  <w:abstractNum w:abstractNumId="5">
    <w:nsid w:val="091340BA"/>
    <w:multiLevelType w:val="hybridMultilevel"/>
    <w:tmpl w:val="150A6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3C7A92"/>
    <w:multiLevelType w:val="hybridMultilevel"/>
    <w:tmpl w:val="B0100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944"/>
    <w:rsid w:val="004505DC"/>
    <w:rsid w:val="00A06BAA"/>
    <w:rsid w:val="00A43B48"/>
    <w:rsid w:val="00B21E81"/>
    <w:rsid w:val="00E93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B48"/>
    <w:pPr>
      <w:suppressAutoHyphens/>
      <w:spacing w:after="0" w:line="240" w:lineRule="auto"/>
    </w:pPr>
    <w:rPr>
      <w:rFonts w:ascii="Times New Roman" w:eastAsia="Times New Roman" w:hAnsi="Times New Roman" w:cs="Times New Roman"/>
      <w:kern w:val="1"/>
      <w:sz w:val="20"/>
      <w:szCs w:val="20"/>
      <w:lang w:eastAsia="ar-SA"/>
    </w:rPr>
  </w:style>
  <w:style w:type="paragraph" w:styleId="1">
    <w:name w:val="heading 1"/>
    <w:basedOn w:val="a"/>
    <w:next w:val="a0"/>
    <w:link w:val="10"/>
    <w:qFormat/>
    <w:rsid w:val="004505DC"/>
    <w:pPr>
      <w:keepNext/>
      <w:keepLines/>
      <w:spacing w:before="480" w:after="120"/>
      <w:outlineLvl w:val="0"/>
    </w:pPr>
    <w:rPr>
      <w:b/>
      <w:sz w:val="48"/>
      <w:szCs w:val="48"/>
    </w:rPr>
  </w:style>
  <w:style w:type="paragraph" w:styleId="2">
    <w:name w:val="heading 2"/>
    <w:basedOn w:val="a"/>
    <w:next w:val="a0"/>
    <w:link w:val="20"/>
    <w:qFormat/>
    <w:rsid w:val="004505DC"/>
    <w:pPr>
      <w:keepNext/>
      <w:keepLines/>
      <w:numPr>
        <w:ilvl w:val="1"/>
        <w:numId w:val="1"/>
      </w:numPr>
      <w:spacing w:before="360" w:after="80"/>
      <w:outlineLvl w:val="1"/>
    </w:pPr>
    <w:rPr>
      <w:b/>
      <w:sz w:val="36"/>
      <w:szCs w:val="36"/>
    </w:rPr>
  </w:style>
  <w:style w:type="paragraph" w:styleId="3">
    <w:name w:val="heading 3"/>
    <w:basedOn w:val="a"/>
    <w:next w:val="a0"/>
    <w:link w:val="30"/>
    <w:qFormat/>
    <w:rsid w:val="004505DC"/>
    <w:pPr>
      <w:keepNext/>
      <w:keepLines/>
      <w:numPr>
        <w:ilvl w:val="2"/>
        <w:numId w:val="1"/>
      </w:numPr>
      <w:spacing w:before="280" w:after="80"/>
      <w:outlineLvl w:val="2"/>
    </w:pPr>
    <w:rPr>
      <w:b/>
      <w:sz w:val="28"/>
      <w:szCs w:val="28"/>
    </w:rPr>
  </w:style>
  <w:style w:type="paragraph" w:styleId="4">
    <w:name w:val="heading 4"/>
    <w:basedOn w:val="a"/>
    <w:next w:val="a0"/>
    <w:link w:val="40"/>
    <w:qFormat/>
    <w:rsid w:val="004505DC"/>
    <w:pPr>
      <w:keepNext/>
      <w:keepLines/>
      <w:numPr>
        <w:ilvl w:val="3"/>
        <w:numId w:val="1"/>
      </w:numPr>
      <w:spacing w:before="240" w:after="40"/>
      <w:outlineLvl w:val="3"/>
    </w:pPr>
    <w:rPr>
      <w:b/>
      <w:sz w:val="24"/>
      <w:szCs w:val="24"/>
    </w:rPr>
  </w:style>
  <w:style w:type="paragraph" w:styleId="5">
    <w:name w:val="heading 5"/>
    <w:basedOn w:val="a"/>
    <w:next w:val="a0"/>
    <w:link w:val="50"/>
    <w:qFormat/>
    <w:rsid w:val="004505DC"/>
    <w:pPr>
      <w:keepNext/>
      <w:keepLines/>
      <w:numPr>
        <w:ilvl w:val="4"/>
        <w:numId w:val="1"/>
      </w:numPr>
      <w:spacing w:before="220" w:after="40"/>
      <w:outlineLvl w:val="4"/>
    </w:pPr>
    <w:rPr>
      <w:b/>
      <w:sz w:val="22"/>
      <w:szCs w:val="22"/>
    </w:rPr>
  </w:style>
  <w:style w:type="paragraph" w:styleId="6">
    <w:name w:val="heading 6"/>
    <w:basedOn w:val="a"/>
    <w:next w:val="a0"/>
    <w:link w:val="60"/>
    <w:qFormat/>
    <w:rsid w:val="004505DC"/>
    <w:pPr>
      <w:keepNext/>
      <w:keepLines/>
      <w:numPr>
        <w:ilvl w:val="5"/>
        <w:numId w:val="1"/>
      </w:numPr>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qFormat/>
    <w:rsid w:val="00A43B48"/>
    <w:rPr>
      <w:b/>
      <w:bCs/>
    </w:rPr>
  </w:style>
  <w:style w:type="character" w:customStyle="1" w:styleId="10">
    <w:name w:val="Заголовок 1 Знак"/>
    <w:basedOn w:val="a1"/>
    <w:link w:val="1"/>
    <w:rsid w:val="004505DC"/>
    <w:rPr>
      <w:rFonts w:ascii="Times New Roman" w:eastAsia="Times New Roman" w:hAnsi="Times New Roman" w:cs="Times New Roman"/>
      <w:b/>
      <w:kern w:val="1"/>
      <w:sz w:val="48"/>
      <w:szCs w:val="48"/>
      <w:lang w:eastAsia="ar-SA"/>
    </w:rPr>
  </w:style>
  <w:style w:type="character" w:customStyle="1" w:styleId="20">
    <w:name w:val="Заголовок 2 Знак"/>
    <w:basedOn w:val="a1"/>
    <w:link w:val="2"/>
    <w:rsid w:val="004505DC"/>
    <w:rPr>
      <w:rFonts w:ascii="Times New Roman" w:eastAsia="Times New Roman" w:hAnsi="Times New Roman" w:cs="Times New Roman"/>
      <w:b/>
      <w:kern w:val="1"/>
      <w:sz w:val="36"/>
      <w:szCs w:val="36"/>
      <w:lang w:eastAsia="ar-SA"/>
    </w:rPr>
  </w:style>
  <w:style w:type="character" w:customStyle="1" w:styleId="30">
    <w:name w:val="Заголовок 3 Знак"/>
    <w:basedOn w:val="a1"/>
    <w:link w:val="3"/>
    <w:rsid w:val="004505DC"/>
    <w:rPr>
      <w:rFonts w:ascii="Times New Roman" w:eastAsia="Times New Roman" w:hAnsi="Times New Roman" w:cs="Times New Roman"/>
      <w:b/>
      <w:kern w:val="1"/>
      <w:sz w:val="28"/>
      <w:szCs w:val="28"/>
      <w:lang w:eastAsia="ar-SA"/>
    </w:rPr>
  </w:style>
  <w:style w:type="character" w:customStyle="1" w:styleId="40">
    <w:name w:val="Заголовок 4 Знак"/>
    <w:basedOn w:val="a1"/>
    <w:link w:val="4"/>
    <w:rsid w:val="004505DC"/>
    <w:rPr>
      <w:rFonts w:ascii="Times New Roman" w:eastAsia="Times New Roman" w:hAnsi="Times New Roman" w:cs="Times New Roman"/>
      <w:b/>
      <w:kern w:val="1"/>
      <w:sz w:val="24"/>
      <w:szCs w:val="24"/>
      <w:lang w:eastAsia="ar-SA"/>
    </w:rPr>
  </w:style>
  <w:style w:type="character" w:customStyle="1" w:styleId="50">
    <w:name w:val="Заголовок 5 Знак"/>
    <w:basedOn w:val="a1"/>
    <w:link w:val="5"/>
    <w:rsid w:val="004505DC"/>
    <w:rPr>
      <w:rFonts w:ascii="Times New Roman" w:eastAsia="Times New Roman" w:hAnsi="Times New Roman" w:cs="Times New Roman"/>
      <w:b/>
      <w:kern w:val="1"/>
      <w:lang w:eastAsia="ar-SA"/>
    </w:rPr>
  </w:style>
  <w:style w:type="character" w:customStyle="1" w:styleId="60">
    <w:name w:val="Заголовок 6 Знак"/>
    <w:basedOn w:val="a1"/>
    <w:link w:val="6"/>
    <w:rsid w:val="004505DC"/>
    <w:rPr>
      <w:rFonts w:ascii="Times New Roman" w:eastAsia="Times New Roman" w:hAnsi="Times New Roman" w:cs="Times New Roman"/>
      <w:b/>
      <w:kern w:val="1"/>
      <w:sz w:val="20"/>
      <w:szCs w:val="20"/>
      <w:lang w:eastAsia="ar-SA"/>
    </w:rPr>
  </w:style>
  <w:style w:type="numbering" w:customStyle="1" w:styleId="11">
    <w:name w:val="Нет списка1"/>
    <w:next w:val="a3"/>
    <w:uiPriority w:val="99"/>
    <w:semiHidden/>
    <w:unhideWhenUsed/>
    <w:rsid w:val="004505DC"/>
  </w:style>
  <w:style w:type="character" w:customStyle="1" w:styleId="DefaultParagraphFont">
    <w:name w:val="Default Paragraph Font"/>
    <w:rsid w:val="004505DC"/>
  </w:style>
  <w:style w:type="character" w:customStyle="1" w:styleId="annotationreference">
    <w:name w:val="annotation reference"/>
    <w:rsid w:val="004505DC"/>
    <w:rPr>
      <w:sz w:val="16"/>
      <w:szCs w:val="16"/>
    </w:rPr>
  </w:style>
  <w:style w:type="character" w:customStyle="1" w:styleId="a5">
    <w:name w:val="Текст примечания Знак"/>
    <w:basedOn w:val="DefaultParagraphFont"/>
    <w:rsid w:val="004505DC"/>
  </w:style>
  <w:style w:type="character" w:customStyle="1" w:styleId="a6">
    <w:name w:val="Тема примечания Знак"/>
    <w:rsid w:val="004505DC"/>
    <w:rPr>
      <w:b/>
      <w:bCs/>
    </w:rPr>
  </w:style>
  <w:style w:type="character" w:customStyle="1" w:styleId="a7">
    <w:name w:val="Текст выноски Знак"/>
    <w:rsid w:val="004505DC"/>
    <w:rPr>
      <w:rFonts w:ascii="Tahoma" w:hAnsi="Tahoma" w:cs="Tahoma"/>
      <w:sz w:val="16"/>
      <w:szCs w:val="16"/>
    </w:rPr>
  </w:style>
  <w:style w:type="character" w:customStyle="1" w:styleId="apple-converted-space">
    <w:name w:val="apple-converted-space"/>
    <w:basedOn w:val="DefaultParagraphFont"/>
    <w:rsid w:val="004505DC"/>
  </w:style>
  <w:style w:type="character" w:customStyle="1" w:styleId="a8">
    <w:name w:val="Гипертекстовая ссылка"/>
    <w:rsid w:val="004505DC"/>
    <w:rPr>
      <w:color w:val="106BBE"/>
    </w:rPr>
  </w:style>
  <w:style w:type="character" w:customStyle="1" w:styleId="linenumber">
    <w:name w:val="line number"/>
    <w:basedOn w:val="DefaultParagraphFont"/>
    <w:rsid w:val="004505DC"/>
  </w:style>
  <w:style w:type="character" w:customStyle="1" w:styleId="a9">
    <w:name w:val="Верхний колонтитул Знак"/>
    <w:basedOn w:val="DefaultParagraphFont"/>
    <w:uiPriority w:val="99"/>
    <w:rsid w:val="004505DC"/>
  </w:style>
  <w:style w:type="character" w:customStyle="1" w:styleId="aa">
    <w:name w:val="Нижний колонтитул Знак"/>
    <w:basedOn w:val="DefaultParagraphFont"/>
    <w:rsid w:val="004505DC"/>
  </w:style>
  <w:style w:type="character" w:customStyle="1" w:styleId="ab">
    <w:name w:val="Цветовое выделение"/>
    <w:rsid w:val="004505DC"/>
    <w:rPr>
      <w:b/>
      <w:bCs/>
      <w:color w:val="26282F"/>
    </w:rPr>
  </w:style>
  <w:style w:type="character" w:customStyle="1" w:styleId="ac">
    <w:name w:val="Текст сноски Знак"/>
    <w:rsid w:val="004505DC"/>
    <w:rPr>
      <w:color w:val="00000A"/>
    </w:rPr>
  </w:style>
  <w:style w:type="character" w:customStyle="1" w:styleId="footnotereference">
    <w:name w:val="footnote reference"/>
    <w:rsid w:val="004505DC"/>
    <w:rPr>
      <w:vertAlign w:val="superscript"/>
    </w:rPr>
  </w:style>
  <w:style w:type="character" w:customStyle="1" w:styleId="ListLabel1">
    <w:name w:val="ListLabel 1"/>
    <w:rsid w:val="004505DC"/>
    <w:rPr>
      <w:position w:val="0"/>
      <w:sz w:val="20"/>
      <w:vertAlign w:val="baseline"/>
    </w:rPr>
  </w:style>
  <w:style w:type="character" w:customStyle="1" w:styleId="ListLabel2">
    <w:name w:val="ListLabel 2"/>
    <w:rsid w:val="004505DC"/>
    <w:rPr>
      <w:b/>
      <w:color w:val="26282F"/>
      <w:position w:val="0"/>
      <w:sz w:val="20"/>
      <w:vertAlign w:val="baseline"/>
    </w:rPr>
  </w:style>
  <w:style w:type="character" w:customStyle="1" w:styleId="ListLabel3">
    <w:name w:val="ListLabel 3"/>
    <w:rsid w:val="004505DC"/>
    <w:rPr>
      <w:rFonts w:eastAsia="Arial" w:cs="Arial"/>
      <w:position w:val="0"/>
      <w:sz w:val="20"/>
      <w:vertAlign w:val="baseline"/>
    </w:rPr>
  </w:style>
  <w:style w:type="character" w:customStyle="1" w:styleId="ListLabel4">
    <w:name w:val="ListLabel 4"/>
    <w:rsid w:val="004505DC"/>
    <w:rPr>
      <w:b/>
    </w:rPr>
  </w:style>
  <w:style w:type="character" w:customStyle="1" w:styleId="ListLabel5">
    <w:name w:val="ListLabel 5"/>
    <w:rsid w:val="004505DC"/>
    <w:rPr>
      <w:rFonts w:eastAsia="Times New Roman" w:cs="Times New Roman"/>
      <w:b/>
    </w:rPr>
  </w:style>
  <w:style w:type="character" w:customStyle="1" w:styleId="ListLabel6">
    <w:name w:val="ListLabel 6"/>
    <w:rsid w:val="004505DC"/>
    <w:rPr>
      <w:sz w:val="28"/>
    </w:rPr>
  </w:style>
  <w:style w:type="character" w:customStyle="1" w:styleId="ListLabel7">
    <w:name w:val="ListLabel 7"/>
    <w:rsid w:val="004505DC"/>
    <w:rPr>
      <w:rFonts w:eastAsia="Times New Roman" w:cs="Times New Roman"/>
    </w:rPr>
  </w:style>
  <w:style w:type="character" w:customStyle="1" w:styleId="ListLabel8">
    <w:name w:val="ListLabel 8"/>
    <w:rsid w:val="004505DC"/>
    <w:rPr>
      <w:i w:val="0"/>
      <w:sz w:val="28"/>
      <w:szCs w:val="28"/>
    </w:rPr>
  </w:style>
  <w:style w:type="character" w:customStyle="1" w:styleId="ListLabel9">
    <w:name w:val="ListLabel 9"/>
    <w:rsid w:val="004505DC"/>
    <w:rPr>
      <w:sz w:val="28"/>
      <w:szCs w:val="28"/>
    </w:rPr>
  </w:style>
  <w:style w:type="character" w:customStyle="1" w:styleId="ListLabel10">
    <w:name w:val="ListLabel 10"/>
    <w:rsid w:val="004505DC"/>
    <w:rPr>
      <w:rFonts w:cs="Courier New"/>
    </w:rPr>
  </w:style>
  <w:style w:type="character" w:styleId="ad">
    <w:name w:val="Hyperlink"/>
    <w:rsid w:val="004505DC"/>
    <w:rPr>
      <w:color w:val="000080"/>
      <w:u w:val="single"/>
      <w:lang/>
    </w:rPr>
  </w:style>
  <w:style w:type="paragraph" w:customStyle="1" w:styleId="ae">
    <w:name w:val="Заголовок"/>
    <w:basedOn w:val="a"/>
    <w:next w:val="a0"/>
    <w:rsid w:val="004505DC"/>
    <w:pPr>
      <w:keepNext/>
      <w:spacing w:before="240" w:after="120"/>
    </w:pPr>
    <w:rPr>
      <w:rFonts w:ascii="Arial" w:eastAsia="Microsoft YaHei" w:hAnsi="Arial" w:cs="Mangal"/>
      <w:sz w:val="28"/>
      <w:szCs w:val="28"/>
    </w:rPr>
  </w:style>
  <w:style w:type="paragraph" w:styleId="a0">
    <w:name w:val="Body Text"/>
    <w:basedOn w:val="a"/>
    <w:link w:val="af"/>
    <w:rsid w:val="004505DC"/>
    <w:pPr>
      <w:spacing w:after="120"/>
    </w:pPr>
  </w:style>
  <w:style w:type="character" w:customStyle="1" w:styleId="af">
    <w:name w:val="Основной текст Знак"/>
    <w:basedOn w:val="a1"/>
    <w:link w:val="a0"/>
    <w:rsid w:val="004505DC"/>
    <w:rPr>
      <w:rFonts w:ascii="Times New Roman" w:eastAsia="Times New Roman" w:hAnsi="Times New Roman" w:cs="Times New Roman"/>
      <w:kern w:val="1"/>
      <w:sz w:val="20"/>
      <w:szCs w:val="20"/>
      <w:lang w:eastAsia="ar-SA"/>
    </w:rPr>
  </w:style>
  <w:style w:type="paragraph" w:styleId="af0">
    <w:name w:val="List"/>
    <w:basedOn w:val="a0"/>
    <w:rsid w:val="004505DC"/>
    <w:rPr>
      <w:rFonts w:cs="Mangal"/>
    </w:rPr>
  </w:style>
  <w:style w:type="paragraph" w:customStyle="1" w:styleId="12">
    <w:name w:val="Название1"/>
    <w:basedOn w:val="a"/>
    <w:rsid w:val="004505DC"/>
    <w:pPr>
      <w:suppressLineNumbers/>
      <w:spacing w:before="120" w:after="120"/>
    </w:pPr>
    <w:rPr>
      <w:rFonts w:cs="Mangal"/>
      <w:i/>
      <w:iCs/>
      <w:sz w:val="24"/>
      <w:szCs w:val="24"/>
    </w:rPr>
  </w:style>
  <w:style w:type="paragraph" w:customStyle="1" w:styleId="13">
    <w:name w:val="Указатель1"/>
    <w:basedOn w:val="a"/>
    <w:rsid w:val="004505DC"/>
    <w:pPr>
      <w:suppressLineNumbers/>
    </w:pPr>
    <w:rPr>
      <w:rFonts w:cs="Mangal"/>
    </w:rPr>
  </w:style>
  <w:style w:type="paragraph" w:styleId="af1">
    <w:name w:val="Title"/>
    <w:basedOn w:val="a"/>
    <w:next w:val="af2"/>
    <w:link w:val="af3"/>
    <w:qFormat/>
    <w:rsid w:val="004505DC"/>
    <w:pPr>
      <w:keepNext/>
      <w:keepLines/>
      <w:spacing w:before="480" w:after="120"/>
      <w:jc w:val="center"/>
    </w:pPr>
    <w:rPr>
      <w:b/>
      <w:bCs/>
      <w:sz w:val="72"/>
      <w:szCs w:val="72"/>
    </w:rPr>
  </w:style>
  <w:style w:type="character" w:customStyle="1" w:styleId="af3">
    <w:name w:val="Название Знак"/>
    <w:basedOn w:val="a1"/>
    <w:link w:val="af1"/>
    <w:rsid w:val="004505DC"/>
    <w:rPr>
      <w:rFonts w:ascii="Times New Roman" w:eastAsia="Times New Roman" w:hAnsi="Times New Roman" w:cs="Times New Roman"/>
      <w:b/>
      <w:bCs/>
      <w:kern w:val="1"/>
      <w:sz w:val="72"/>
      <w:szCs w:val="72"/>
      <w:lang w:eastAsia="ar-SA"/>
    </w:rPr>
  </w:style>
  <w:style w:type="paragraph" w:styleId="af2">
    <w:name w:val="Subtitle"/>
    <w:basedOn w:val="a"/>
    <w:next w:val="a0"/>
    <w:link w:val="af4"/>
    <w:qFormat/>
    <w:rsid w:val="004505DC"/>
    <w:pPr>
      <w:keepNext/>
      <w:keepLines/>
      <w:spacing w:before="360" w:after="80"/>
      <w:jc w:val="center"/>
    </w:pPr>
    <w:rPr>
      <w:rFonts w:ascii="Georgia" w:eastAsia="Georgia" w:hAnsi="Georgia" w:cs="Georgia"/>
      <w:i/>
      <w:iCs/>
      <w:color w:val="666666"/>
      <w:sz w:val="48"/>
      <w:szCs w:val="48"/>
    </w:rPr>
  </w:style>
  <w:style w:type="character" w:customStyle="1" w:styleId="af4">
    <w:name w:val="Подзаголовок Знак"/>
    <w:basedOn w:val="a1"/>
    <w:link w:val="af2"/>
    <w:rsid w:val="004505DC"/>
    <w:rPr>
      <w:rFonts w:ascii="Georgia" w:eastAsia="Georgia" w:hAnsi="Georgia" w:cs="Georgia"/>
      <w:i/>
      <w:iCs/>
      <w:color w:val="666666"/>
      <w:kern w:val="1"/>
      <w:sz w:val="48"/>
      <w:szCs w:val="48"/>
      <w:lang w:eastAsia="ar-SA"/>
    </w:rPr>
  </w:style>
  <w:style w:type="paragraph" w:customStyle="1" w:styleId="annotationtext">
    <w:name w:val="annotation text"/>
    <w:basedOn w:val="a"/>
    <w:rsid w:val="004505DC"/>
  </w:style>
  <w:style w:type="paragraph" w:customStyle="1" w:styleId="annotationsubject">
    <w:name w:val="annotation subject"/>
    <w:basedOn w:val="annotationtext"/>
    <w:rsid w:val="004505DC"/>
    <w:rPr>
      <w:b/>
      <w:bCs/>
    </w:rPr>
  </w:style>
  <w:style w:type="paragraph" w:customStyle="1" w:styleId="BalloonText">
    <w:name w:val="Balloon Text"/>
    <w:basedOn w:val="a"/>
    <w:rsid w:val="004505DC"/>
    <w:rPr>
      <w:rFonts w:ascii="Tahoma" w:hAnsi="Tahoma" w:cs="Tahoma"/>
      <w:sz w:val="16"/>
      <w:szCs w:val="16"/>
    </w:rPr>
  </w:style>
  <w:style w:type="paragraph" w:customStyle="1" w:styleId="Revision">
    <w:name w:val="Revision"/>
    <w:rsid w:val="004505DC"/>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ListParagraph">
    <w:name w:val="List Paragraph"/>
    <w:basedOn w:val="a"/>
    <w:rsid w:val="004505DC"/>
    <w:pPr>
      <w:ind w:left="720"/>
    </w:pPr>
  </w:style>
  <w:style w:type="paragraph" w:styleId="af5">
    <w:name w:val="header"/>
    <w:basedOn w:val="a"/>
    <w:link w:val="14"/>
    <w:uiPriority w:val="99"/>
    <w:rsid w:val="004505DC"/>
    <w:pPr>
      <w:suppressLineNumbers/>
      <w:tabs>
        <w:tab w:val="center" w:pos="4677"/>
        <w:tab w:val="right" w:pos="9355"/>
      </w:tabs>
    </w:pPr>
  </w:style>
  <w:style w:type="character" w:customStyle="1" w:styleId="14">
    <w:name w:val="Верхний колонтитул Знак1"/>
    <w:basedOn w:val="a1"/>
    <w:link w:val="af5"/>
    <w:uiPriority w:val="99"/>
    <w:rsid w:val="004505DC"/>
    <w:rPr>
      <w:rFonts w:ascii="Times New Roman" w:eastAsia="Times New Roman" w:hAnsi="Times New Roman" w:cs="Times New Roman"/>
      <w:kern w:val="1"/>
      <w:sz w:val="20"/>
      <w:szCs w:val="20"/>
      <w:lang w:eastAsia="ar-SA"/>
    </w:rPr>
  </w:style>
  <w:style w:type="paragraph" w:styleId="af6">
    <w:name w:val="footer"/>
    <w:basedOn w:val="a"/>
    <w:link w:val="15"/>
    <w:rsid w:val="004505DC"/>
    <w:pPr>
      <w:suppressLineNumbers/>
      <w:tabs>
        <w:tab w:val="center" w:pos="4677"/>
        <w:tab w:val="right" w:pos="9355"/>
      </w:tabs>
    </w:pPr>
  </w:style>
  <w:style w:type="character" w:customStyle="1" w:styleId="15">
    <w:name w:val="Нижний колонтитул Знак1"/>
    <w:basedOn w:val="a1"/>
    <w:link w:val="af6"/>
    <w:rsid w:val="004505DC"/>
    <w:rPr>
      <w:rFonts w:ascii="Times New Roman" w:eastAsia="Times New Roman" w:hAnsi="Times New Roman" w:cs="Times New Roman"/>
      <w:kern w:val="1"/>
      <w:sz w:val="20"/>
      <w:szCs w:val="20"/>
      <w:lang w:eastAsia="ar-SA"/>
    </w:rPr>
  </w:style>
  <w:style w:type="paragraph" w:customStyle="1" w:styleId="af7">
    <w:name w:val="Комментарий"/>
    <w:basedOn w:val="a"/>
    <w:rsid w:val="004505DC"/>
    <w:pPr>
      <w:spacing w:before="75"/>
      <w:ind w:left="170"/>
      <w:jc w:val="both"/>
    </w:pPr>
    <w:rPr>
      <w:rFonts w:ascii="Arial" w:hAnsi="Arial" w:cs="font536"/>
      <w:color w:val="353842"/>
      <w:sz w:val="24"/>
      <w:szCs w:val="24"/>
    </w:rPr>
  </w:style>
  <w:style w:type="paragraph" w:customStyle="1" w:styleId="af8">
    <w:name w:val="Информация об изменениях документа"/>
    <w:basedOn w:val="af7"/>
    <w:rsid w:val="004505DC"/>
    <w:rPr>
      <w:i/>
      <w:iCs/>
    </w:rPr>
  </w:style>
  <w:style w:type="paragraph" w:customStyle="1" w:styleId="af9">
    <w:name w:val="Заголовок статьи"/>
    <w:basedOn w:val="a"/>
    <w:rsid w:val="004505DC"/>
    <w:pPr>
      <w:ind w:left="1612" w:hanging="892"/>
      <w:jc w:val="both"/>
    </w:pPr>
    <w:rPr>
      <w:rFonts w:ascii="Arial" w:hAnsi="Arial" w:cs="font536"/>
      <w:color w:val="00000A"/>
      <w:sz w:val="24"/>
      <w:szCs w:val="24"/>
    </w:rPr>
  </w:style>
  <w:style w:type="paragraph" w:customStyle="1" w:styleId="footnotetext">
    <w:name w:val="footnote text"/>
    <w:basedOn w:val="a"/>
    <w:rsid w:val="004505DC"/>
    <w:rPr>
      <w:color w:val="00000A"/>
    </w:rPr>
  </w:style>
  <w:style w:type="paragraph" w:customStyle="1" w:styleId="afa">
    <w:name w:val="Пункт_пост"/>
    <w:basedOn w:val="a"/>
    <w:rsid w:val="004505DC"/>
    <w:pPr>
      <w:spacing w:before="120"/>
      <w:ind w:firstLine="720"/>
      <w:jc w:val="both"/>
    </w:pPr>
    <w:rPr>
      <w:color w:val="00000A"/>
      <w:sz w:val="26"/>
      <w:szCs w:val="24"/>
    </w:rPr>
  </w:style>
  <w:style w:type="paragraph" w:customStyle="1" w:styleId="afb">
    <w:name w:val="Абзац_пост"/>
    <w:basedOn w:val="a"/>
    <w:rsid w:val="004505DC"/>
    <w:pPr>
      <w:spacing w:before="120"/>
      <w:ind w:firstLine="720"/>
      <w:jc w:val="both"/>
    </w:pPr>
    <w:rPr>
      <w:color w:val="00000A"/>
      <w:sz w:val="26"/>
      <w:szCs w:val="24"/>
    </w:rPr>
  </w:style>
  <w:style w:type="paragraph" w:customStyle="1" w:styleId="16">
    <w:name w:val="1"/>
    <w:basedOn w:val="a"/>
    <w:rsid w:val="004505DC"/>
    <w:pPr>
      <w:spacing w:before="28" w:after="28"/>
    </w:pPr>
    <w:rPr>
      <w:rFonts w:ascii="Tahoma" w:hAnsi="Tahoma" w:cs="Tahoma"/>
      <w:color w:val="00000A"/>
      <w:sz w:val="24"/>
      <w:szCs w:val="24"/>
    </w:rPr>
  </w:style>
  <w:style w:type="paragraph" w:customStyle="1" w:styleId="ConsPlusTitle">
    <w:name w:val="ConsPlusTitle"/>
    <w:rsid w:val="004505DC"/>
    <w:pPr>
      <w:suppressAutoHyphens/>
      <w:spacing w:after="0" w:line="240" w:lineRule="auto"/>
    </w:pPr>
    <w:rPr>
      <w:rFonts w:ascii="Times New Roman" w:eastAsia="Times New Roman" w:hAnsi="Times New Roman" w:cs="Times New Roman"/>
      <w:b/>
      <w:bCs/>
      <w:color w:val="00000A"/>
      <w:kern w:val="1"/>
      <w:sz w:val="24"/>
      <w:szCs w:val="24"/>
      <w:lang w:eastAsia="ar-SA"/>
    </w:rPr>
  </w:style>
  <w:style w:type="paragraph" w:customStyle="1" w:styleId="ConsPlusNormal">
    <w:name w:val="ConsPlusNormal"/>
    <w:rsid w:val="004505DC"/>
    <w:pPr>
      <w:suppressAutoHyphens/>
      <w:spacing w:after="0" w:line="240" w:lineRule="auto"/>
      <w:ind w:firstLine="720"/>
    </w:pPr>
    <w:rPr>
      <w:rFonts w:ascii="Arial" w:eastAsia="Times New Roman" w:hAnsi="Arial" w:cs="Arial"/>
      <w:color w:val="00000A"/>
      <w:kern w:val="1"/>
      <w:sz w:val="20"/>
      <w:szCs w:val="20"/>
      <w:lang w:eastAsia="ar-SA"/>
    </w:rPr>
  </w:style>
  <w:style w:type="paragraph" w:customStyle="1" w:styleId="NormalWeb">
    <w:name w:val="Normal (Web)"/>
    <w:basedOn w:val="a"/>
    <w:rsid w:val="004505DC"/>
    <w:pPr>
      <w:spacing w:before="28" w:after="28"/>
    </w:pPr>
    <w:rPr>
      <w:color w:val="00000A"/>
      <w:sz w:val="24"/>
      <w:szCs w:val="24"/>
    </w:rPr>
  </w:style>
  <w:style w:type="paragraph" w:styleId="HTML">
    <w:name w:val="HTML Preformatted"/>
    <w:basedOn w:val="a"/>
    <w:link w:val="HTML0"/>
    <w:uiPriority w:val="99"/>
    <w:semiHidden/>
    <w:unhideWhenUsed/>
    <w:rsid w:val="004505DC"/>
    <w:rPr>
      <w:rFonts w:ascii="Courier New" w:hAnsi="Courier New"/>
      <w:lang w:val="x-none"/>
    </w:rPr>
  </w:style>
  <w:style w:type="character" w:customStyle="1" w:styleId="HTML0">
    <w:name w:val="Стандартный HTML Знак"/>
    <w:basedOn w:val="a1"/>
    <w:link w:val="HTML"/>
    <w:uiPriority w:val="99"/>
    <w:semiHidden/>
    <w:rsid w:val="004505DC"/>
    <w:rPr>
      <w:rFonts w:ascii="Courier New" w:eastAsia="Times New Roman" w:hAnsi="Courier New" w:cs="Times New Roman"/>
      <w:kern w:val="1"/>
      <w:sz w:val="20"/>
      <w:szCs w:val="20"/>
      <w:lang w:val="x-none" w:eastAsia="ar-SA"/>
    </w:rPr>
  </w:style>
  <w:style w:type="paragraph" w:styleId="afc">
    <w:name w:val="Balloon Text"/>
    <w:basedOn w:val="a"/>
    <w:link w:val="17"/>
    <w:uiPriority w:val="99"/>
    <w:semiHidden/>
    <w:unhideWhenUsed/>
    <w:rsid w:val="004505DC"/>
    <w:rPr>
      <w:rFonts w:ascii="Tahoma" w:hAnsi="Tahoma"/>
      <w:sz w:val="16"/>
      <w:szCs w:val="16"/>
      <w:lang w:val="x-none"/>
    </w:rPr>
  </w:style>
  <w:style w:type="character" w:customStyle="1" w:styleId="17">
    <w:name w:val="Текст выноски Знак1"/>
    <w:basedOn w:val="a1"/>
    <w:link w:val="afc"/>
    <w:uiPriority w:val="99"/>
    <w:semiHidden/>
    <w:rsid w:val="004505DC"/>
    <w:rPr>
      <w:rFonts w:ascii="Tahoma" w:eastAsia="Times New Roman" w:hAnsi="Tahoma" w:cs="Times New Roman"/>
      <w:kern w:val="1"/>
      <w:sz w:val="16"/>
      <w:szCs w:val="16"/>
      <w:lang w:val="x-none" w:eastAsia="ar-SA"/>
    </w:rPr>
  </w:style>
  <w:style w:type="paragraph" w:styleId="afd">
    <w:name w:val="Normal (Web)"/>
    <w:basedOn w:val="a"/>
    <w:unhideWhenUsed/>
    <w:rsid w:val="004505DC"/>
    <w:pPr>
      <w:suppressAutoHyphens w:val="0"/>
      <w:spacing w:before="100" w:beforeAutospacing="1" w:after="100" w:afterAutospacing="1"/>
    </w:pPr>
    <w:rPr>
      <w:rFonts w:eastAsia="Calibri"/>
      <w:kern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B48"/>
    <w:pPr>
      <w:suppressAutoHyphens/>
      <w:spacing w:after="0" w:line="240" w:lineRule="auto"/>
    </w:pPr>
    <w:rPr>
      <w:rFonts w:ascii="Times New Roman" w:eastAsia="Times New Roman" w:hAnsi="Times New Roman" w:cs="Times New Roman"/>
      <w:kern w:val="1"/>
      <w:sz w:val="20"/>
      <w:szCs w:val="20"/>
      <w:lang w:eastAsia="ar-SA"/>
    </w:rPr>
  </w:style>
  <w:style w:type="paragraph" w:styleId="1">
    <w:name w:val="heading 1"/>
    <w:basedOn w:val="a"/>
    <w:next w:val="a0"/>
    <w:link w:val="10"/>
    <w:qFormat/>
    <w:rsid w:val="004505DC"/>
    <w:pPr>
      <w:keepNext/>
      <w:keepLines/>
      <w:spacing w:before="480" w:after="120"/>
      <w:outlineLvl w:val="0"/>
    </w:pPr>
    <w:rPr>
      <w:b/>
      <w:sz w:val="48"/>
      <w:szCs w:val="48"/>
    </w:rPr>
  </w:style>
  <w:style w:type="paragraph" w:styleId="2">
    <w:name w:val="heading 2"/>
    <w:basedOn w:val="a"/>
    <w:next w:val="a0"/>
    <w:link w:val="20"/>
    <w:qFormat/>
    <w:rsid w:val="004505DC"/>
    <w:pPr>
      <w:keepNext/>
      <w:keepLines/>
      <w:numPr>
        <w:ilvl w:val="1"/>
        <w:numId w:val="1"/>
      </w:numPr>
      <w:spacing w:before="360" w:after="80"/>
      <w:outlineLvl w:val="1"/>
    </w:pPr>
    <w:rPr>
      <w:b/>
      <w:sz w:val="36"/>
      <w:szCs w:val="36"/>
    </w:rPr>
  </w:style>
  <w:style w:type="paragraph" w:styleId="3">
    <w:name w:val="heading 3"/>
    <w:basedOn w:val="a"/>
    <w:next w:val="a0"/>
    <w:link w:val="30"/>
    <w:qFormat/>
    <w:rsid w:val="004505DC"/>
    <w:pPr>
      <w:keepNext/>
      <w:keepLines/>
      <w:numPr>
        <w:ilvl w:val="2"/>
        <w:numId w:val="1"/>
      </w:numPr>
      <w:spacing w:before="280" w:after="80"/>
      <w:outlineLvl w:val="2"/>
    </w:pPr>
    <w:rPr>
      <w:b/>
      <w:sz w:val="28"/>
      <w:szCs w:val="28"/>
    </w:rPr>
  </w:style>
  <w:style w:type="paragraph" w:styleId="4">
    <w:name w:val="heading 4"/>
    <w:basedOn w:val="a"/>
    <w:next w:val="a0"/>
    <w:link w:val="40"/>
    <w:qFormat/>
    <w:rsid w:val="004505DC"/>
    <w:pPr>
      <w:keepNext/>
      <w:keepLines/>
      <w:numPr>
        <w:ilvl w:val="3"/>
        <w:numId w:val="1"/>
      </w:numPr>
      <w:spacing w:before="240" w:after="40"/>
      <w:outlineLvl w:val="3"/>
    </w:pPr>
    <w:rPr>
      <w:b/>
      <w:sz w:val="24"/>
      <w:szCs w:val="24"/>
    </w:rPr>
  </w:style>
  <w:style w:type="paragraph" w:styleId="5">
    <w:name w:val="heading 5"/>
    <w:basedOn w:val="a"/>
    <w:next w:val="a0"/>
    <w:link w:val="50"/>
    <w:qFormat/>
    <w:rsid w:val="004505DC"/>
    <w:pPr>
      <w:keepNext/>
      <w:keepLines/>
      <w:numPr>
        <w:ilvl w:val="4"/>
        <w:numId w:val="1"/>
      </w:numPr>
      <w:spacing w:before="220" w:after="40"/>
      <w:outlineLvl w:val="4"/>
    </w:pPr>
    <w:rPr>
      <w:b/>
      <w:sz w:val="22"/>
      <w:szCs w:val="22"/>
    </w:rPr>
  </w:style>
  <w:style w:type="paragraph" w:styleId="6">
    <w:name w:val="heading 6"/>
    <w:basedOn w:val="a"/>
    <w:next w:val="a0"/>
    <w:link w:val="60"/>
    <w:qFormat/>
    <w:rsid w:val="004505DC"/>
    <w:pPr>
      <w:keepNext/>
      <w:keepLines/>
      <w:numPr>
        <w:ilvl w:val="5"/>
        <w:numId w:val="1"/>
      </w:numPr>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qFormat/>
    <w:rsid w:val="00A43B48"/>
    <w:rPr>
      <w:b/>
      <w:bCs/>
    </w:rPr>
  </w:style>
  <w:style w:type="character" w:customStyle="1" w:styleId="10">
    <w:name w:val="Заголовок 1 Знак"/>
    <w:basedOn w:val="a1"/>
    <w:link w:val="1"/>
    <w:rsid w:val="004505DC"/>
    <w:rPr>
      <w:rFonts w:ascii="Times New Roman" w:eastAsia="Times New Roman" w:hAnsi="Times New Roman" w:cs="Times New Roman"/>
      <w:b/>
      <w:kern w:val="1"/>
      <w:sz w:val="48"/>
      <w:szCs w:val="48"/>
      <w:lang w:eastAsia="ar-SA"/>
    </w:rPr>
  </w:style>
  <w:style w:type="character" w:customStyle="1" w:styleId="20">
    <w:name w:val="Заголовок 2 Знак"/>
    <w:basedOn w:val="a1"/>
    <w:link w:val="2"/>
    <w:rsid w:val="004505DC"/>
    <w:rPr>
      <w:rFonts w:ascii="Times New Roman" w:eastAsia="Times New Roman" w:hAnsi="Times New Roman" w:cs="Times New Roman"/>
      <w:b/>
      <w:kern w:val="1"/>
      <w:sz w:val="36"/>
      <w:szCs w:val="36"/>
      <w:lang w:eastAsia="ar-SA"/>
    </w:rPr>
  </w:style>
  <w:style w:type="character" w:customStyle="1" w:styleId="30">
    <w:name w:val="Заголовок 3 Знак"/>
    <w:basedOn w:val="a1"/>
    <w:link w:val="3"/>
    <w:rsid w:val="004505DC"/>
    <w:rPr>
      <w:rFonts w:ascii="Times New Roman" w:eastAsia="Times New Roman" w:hAnsi="Times New Roman" w:cs="Times New Roman"/>
      <w:b/>
      <w:kern w:val="1"/>
      <w:sz w:val="28"/>
      <w:szCs w:val="28"/>
      <w:lang w:eastAsia="ar-SA"/>
    </w:rPr>
  </w:style>
  <w:style w:type="character" w:customStyle="1" w:styleId="40">
    <w:name w:val="Заголовок 4 Знак"/>
    <w:basedOn w:val="a1"/>
    <w:link w:val="4"/>
    <w:rsid w:val="004505DC"/>
    <w:rPr>
      <w:rFonts w:ascii="Times New Roman" w:eastAsia="Times New Roman" w:hAnsi="Times New Roman" w:cs="Times New Roman"/>
      <w:b/>
      <w:kern w:val="1"/>
      <w:sz w:val="24"/>
      <w:szCs w:val="24"/>
      <w:lang w:eastAsia="ar-SA"/>
    </w:rPr>
  </w:style>
  <w:style w:type="character" w:customStyle="1" w:styleId="50">
    <w:name w:val="Заголовок 5 Знак"/>
    <w:basedOn w:val="a1"/>
    <w:link w:val="5"/>
    <w:rsid w:val="004505DC"/>
    <w:rPr>
      <w:rFonts w:ascii="Times New Roman" w:eastAsia="Times New Roman" w:hAnsi="Times New Roman" w:cs="Times New Roman"/>
      <w:b/>
      <w:kern w:val="1"/>
      <w:lang w:eastAsia="ar-SA"/>
    </w:rPr>
  </w:style>
  <w:style w:type="character" w:customStyle="1" w:styleId="60">
    <w:name w:val="Заголовок 6 Знак"/>
    <w:basedOn w:val="a1"/>
    <w:link w:val="6"/>
    <w:rsid w:val="004505DC"/>
    <w:rPr>
      <w:rFonts w:ascii="Times New Roman" w:eastAsia="Times New Roman" w:hAnsi="Times New Roman" w:cs="Times New Roman"/>
      <w:b/>
      <w:kern w:val="1"/>
      <w:sz w:val="20"/>
      <w:szCs w:val="20"/>
      <w:lang w:eastAsia="ar-SA"/>
    </w:rPr>
  </w:style>
  <w:style w:type="numbering" w:customStyle="1" w:styleId="11">
    <w:name w:val="Нет списка1"/>
    <w:next w:val="a3"/>
    <w:uiPriority w:val="99"/>
    <w:semiHidden/>
    <w:unhideWhenUsed/>
    <w:rsid w:val="004505DC"/>
  </w:style>
  <w:style w:type="character" w:customStyle="1" w:styleId="DefaultParagraphFont">
    <w:name w:val="Default Paragraph Font"/>
    <w:rsid w:val="004505DC"/>
  </w:style>
  <w:style w:type="character" w:customStyle="1" w:styleId="annotationreference">
    <w:name w:val="annotation reference"/>
    <w:rsid w:val="004505DC"/>
    <w:rPr>
      <w:sz w:val="16"/>
      <w:szCs w:val="16"/>
    </w:rPr>
  </w:style>
  <w:style w:type="character" w:customStyle="1" w:styleId="a5">
    <w:name w:val="Текст примечания Знак"/>
    <w:basedOn w:val="DefaultParagraphFont"/>
    <w:rsid w:val="004505DC"/>
  </w:style>
  <w:style w:type="character" w:customStyle="1" w:styleId="a6">
    <w:name w:val="Тема примечания Знак"/>
    <w:rsid w:val="004505DC"/>
    <w:rPr>
      <w:b/>
      <w:bCs/>
    </w:rPr>
  </w:style>
  <w:style w:type="character" w:customStyle="1" w:styleId="a7">
    <w:name w:val="Текст выноски Знак"/>
    <w:rsid w:val="004505DC"/>
    <w:rPr>
      <w:rFonts w:ascii="Tahoma" w:hAnsi="Tahoma" w:cs="Tahoma"/>
      <w:sz w:val="16"/>
      <w:szCs w:val="16"/>
    </w:rPr>
  </w:style>
  <w:style w:type="character" w:customStyle="1" w:styleId="apple-converted-space">
    <w:name w:val="apple-converted-space"/>
    <w:basedOn w:val="DefaultParagraphFont"/>
    <w:rsid w:val="004505DC"/>
  </w:style>
  <w:style w:type="character" w:customStyle="1" w:styleId="a8">
    <w:name w:val="Гипертекстовая ссылка"/>
    <w:rsid w:val="004505DC"/>
    <w:rPr>
      <w:color w:val="106BBE"/>
    </w:rPr>
  </w:style>
  <w:style w:type="character" w:customStyle="1" w:styleId="linenumber">
    <w:name w:val="line number"/>
    <w:basedOn w:val="DefaultParagraphFont"/>
    <w:rsid w:val="004505DC"/>
  </w:style>
  <w:style w:type="character" w:customStyle="1" w:styleId="a9">
    <w:name w:val="Верхний колонтитул Знак"/>
    <w:basedOn w:val="DefaultParagraphFont"/>
    <w:uiPriority w:val="99"/>
    <w:rsid w:val="004505DC"/>
  </w:style>
  <w:style w:type="character" w:customStyle="1" w:styleId="aa">
    <w:name w:val="Нижний колонтитул Знак"/>
    <w:basedOn w:val="DefaultParagraphFont"/>
    <w:rsid w:val="004505DC"/>
  </w:style>
  <w:style w:type="character" w:customStyle="1" w:styleId="ab">
    <w:name w:val="Цветовое выделение"/>
    <w:rsid w:val="004505DC"/>
    <w:rPr>
      <w:b/>
      <w:bCs/>
      <w:color w:val="26282F"/>
    </w:rPr>
  </w:style>
  <w:style w:type="character" w:customStyle="1" w:styleId="ac">
    <w:name w:val="Текст сноски Знак"/>
    <w:rsid w:val="004505DC"/>
    <w:rPr>
      <w:color w:val="00000A"/>
    </w:rPr>
  </w:style>
  <w:style w:type="character" w:customStyle="1" w:styleId="footnotereference">
    <w:name w:val="footnote reference"/>
    <w:rsid w:val="004505DC"/>
    <w:rPr>
      <w:vertAlign w:val="superscript"/>
    </w:rPr>
  </w:style>
  <w:style w:type="character" w:customStyle="1" w:styleId="ListLabel1">
    <w:name w:val="ListLabel 1"/>
    <w:rsid w:val="004505DC"/>
    <w:rPr>
      <w:position w:val="0"/>
      <w:sz w:val="20"/>
      <w:vertAlign w:val="baseline"/>
    </w:rPr>
  </w:style>
  <w:style w:type="character" w:customStyle="1" w:styleId="ListLabel2">
    <w:name w:val="ListLabel 2"/>
    <w:rsid w:val="004505DC"/>
    <w:rPr>
      <w:b/>
      <w:color w:val="26282F"/>
      <w:position w:val="0"/>
      <w:sz w:val="20"/>
      <w:vertAlign w:val="baseline"/>
    </w:rPr>
  </w:style>
  <w:style w:type="character" w:customStyle="1" w:styleId="ListLabel3">
    <w:name w:val="ListLabel 3"/>
    <w:rsid w:val="004505DC"/>
    <w:rPr>
      <w:rFonts w:eastAsia="Arial" w:cs="Arial"/>
      <w:position w:val="0"/>
      <w:sz w:val="20"/>
      <w:vertAlign w:val="baseline"/>
    </w:rPr>
  </w:style>
  <w:style w:type="character" w:customStyle="1" w:styleId="ListLabel4">
    <w:name w:val="ListLabel 4"/>
    <w:rsid w:val="004505DC"/>
    <w:rPr>
      <w:b/>
    </w:rPr>
  </w:style>
  <w:style w:type="character" w:customStyle="1" w:styleId="ListLabel5">
    <w:name w:val="ListLabel 5"/>
    <w:rsid w:val="004505DC"/>
    <w:rPr>
      <w:rFonts w:eastAsia="Times New Roman" w:cs="Times New Roman"/>
      <w:b/>
    </w:rPr>
  </w:style>
  <w:style w:type="character" w:customStyle="1" w:styleId="ListLabel6">
    <w:name w:val="ListLabel 6"/>
    <w:rsid w:val="004505DC"/>
    <w:rPr>
      <w:sz w:val="28"/>
    </w:rPr>
  </w:style>
  <w:style w:type="character" w:customStyle="1" w:styleId="ListLabel7">
    <w:name w:val="ListLabel 7"/>
    <w:rsid w:val="004505DC"/>
    <w:rPr>
      <w:rFonts w:eastAsia="Times New Roman" w:cs="Times New Roman"/>
    </w:rPr>
  </w:style>
  <w:style w:type="character" w:customStyle="1" w:styleId="ListLabel8">
    <w:name w:val="ListLabel 8"/>
    <w:rsid w:val="004505DC"/>
    <w:rPr>
      <w:i w:val="0"/>
      <w:sz w:val="28"/>
      <w:szCs w:val="28"/>
    </w:rPr>
  </w:style>
  <w:style w:type="character" w:customStyle="1" w:styleId="ListLabel9">
    <w:name w:val="ListLabel 9"/>
    <w:rsid w:val="004505DC"/>
    <w:rPr>
      <w:sz w:val="28"/>
      <w:szCs w:val="28"/>
    </w:rPr>
  </w:style>
  <w:style w:type="character" w:customStyle="1" w:styleId="ListLabel10">
    <w:name w:val="ListLabel 10"/>
    <w:rsid w:val="004505DC"/>
    <w:rPr>
      <w:rFonts w:cs="Courier New"/>
    </w:rPr>
  </w:style>
  <w:style w:type="character" w:styleId="ad">
    <w:name w:val="Hyperlink"/>
    <w:rsid w:val="004505DC"/>
    <w:rPr>
      <w:color w:val="000080"/>
      <w:u w:val="single"/>
      <w:lang/>
    </w:rPr>
  </w:style>
  <w:style w:type="paragraph" w:customStyle="1" w:styleId="ae">
    <w:name w:val="Заголовок"/>
    <w:basedOn w:val="a"/>
    <w:next w:val="a0"/>
    <w:rsid w:val="004505DC"/>
    <w:pPr>
      <w:keepNext/>
      <w:spacing w:before="240" w:after="120"/>
    </w:pPr>
    <w:rPr>
      <w:rFonts w:ascii="Arial" w:eastAsia="Microsoft YaHei" w:hAnsi="Arial" w:cs="Mangal"/>
      <w:sz w:val="28"/>
      <w:szCs w:val="28"/>
    </w:rPr>
  </w:style>
  <w:style w:type="paragraph" w:styleId="a0">
    <w:name w:val="Body Text"/>
    <w:basedOn w:val="a"/>
    <w:link w:val="af"/>
    <w:rsid w:val="004505DC"/>
    <w:pPr>
      <w:spacing w:after="120"/>
    </w:pPr>
  </w:style>
  <w:style w:type="character" w:customStyle="1" w:styleId="af">
    <w:name w:val="Основной текст Знак"/>
    <w:basedOn w:val="a1"/>
    <w:link w:val="a0"/>
    <w:rsid w:val="004505DC"/>
    <w:rPr>
      <w:rFonts w:ascii="Times New Roman" w:eastAsia="Times New Roman" w:hAnsi="Times New Roman" w:cs="Times New Roman"/>
      <w:kern w:val="1"/>
      <w:sz w:val="20"/>
      <w:szCs w:val="20"/>
      <w:lang w:eastAsia="ar-SA"/>
    </w:rPr>
  </w:style>
  <w:style w:type="paragraph" w:styleId="af0">
    <w:name w:val="List"/>
    <w:basedOn w:val="a0"/>
    <w:rsid w:val="004505DC"/>
    <w:rPr>
      <w:rFonts w:cs="Mangal"/>
    </w:rPr>
  </w:style>
  <w:style w:type="paragraph" w:customStyle="1" w:styleId="12">
    <w:name w:val="Название1"/>
    <w:basedOn w:val="a"/>
    <w:rsid w:val="004505DC"/>
    <w:pPr>
      <w:suppressLineNumbers/>
      <w:spacing w:before="120" w:after="120"/>
    </w:pPr>
    <w:rPr>
      <w:rFonts w:cs="Mangal"/>
      <w:i/>
      <w:iCs/>
      <w:sz w:val="24"/>
      <w:szCs w:val="24"/>
    </w:rPr>
  </w:style>
  <w:style w:type="paragraph" w:customStyle="1" w:styleId="13">
    <w:name w:val="Указатель1"/>
    <w:basedOn w:val="a"/>
    <w:rsid w:val="004505DC"/>
    <w:pPr>
      <w:suppressLineNumbers/>
    </w:pPr>
    <w:rPr>
      <w:rFonts w:cs="Mangal"/>
    </w:rPr>
  </w:style>
  <w:style w:type="paragraph" w:styleId="af1">
    <w:name w:val="Title"/>
    <w:basedOn w:val="a"/>
    <w:next w:val="af2"/>
    <w:link w:val="af3"/>
    <w:qFormat/>
    <w:rsid w:val="004505DC"/>
    <w:pPr>
      <w:keepNext/>
      <w:keepLines/>
      <w:spacing w:before="480" w:after="120"/>
      <w:jc w:val="center"/>
    </w:pPr>
    <w:rPr>
      <w:b/>
      <w:bCs/>
      <w:sz w:val="72"/>
      <w:szCs w:val="72"/>
    </w:rPr>
  </w:style>
  <w:style w:type="character" w:customStyle="1" w:styleId="af3">
    <w:name w:val="Название Знак"/>
    <w:basedOn w:val="a1"/>
    <w:link w:val="af1"/>
    <w:rsid w:val="004505DC"/>
    <w:rPr>
      <w:rFonts w:ascii="Times New Roman" w:eastAsia="Times New Roman" w:hAnsi="Times New Roman" w:cs="Times New Roman"/>
      <w:b/>
      <w:bCs/>
      <w:kern w:val="1"/>
      <w:sz w:val="72"/>
      <w:szCs w:val="72"/>
      <w:lang w:eastAsia="ar-SA"/>
    </w:rPr>
  </w:style>
  <w:style w:type="paragraph" w:styleId="af2">
    <w:name w:val="Subtitle"/>
    <w:basedOn w:val="a"/>
    <w:next w:val="a0"/>
    <w:link w:val="af4"/>
    <w:qFormat/>
    <w:rsid w:val="004505DC"/>
    <w:pPr>
      <w:keepNext/>
      <w:keepLines/>
      <w:spacing w:before="360" w:after="80"/>
      <w:jc w:val="center"/>
    </w:pPr>
    <w:rPr>
      <w:rFonts w:ascii="Georgia" w:eastAsia="Georgia" w:hAnsi="Georgia" w:cs="Georgia"/>
      <w:i/>
      <w:iCs/>
      <w:color w:val="666666"/>
      <w:sz w:val="48"/>
      <w:szCs w:val="48"/>
    </w:rPr>
  </w:style>
  <w:style w:type="character" w:customStyle="1" w:styleId="af4">
    <w:name w:val="Подзаголовок Знак"/>
    <w:basedOn w:val="a1"/>
    <w:link w:val="af2"/>
    <w:rsid w:val="004505DC"/>
    <w:rPr>
      <w:rFonts w:ascii="Georgia" w:eastAsia="Georgia" w:hAnsi="Georgia" w:cs="Georgia"/>
      <w:i/>
      <w:iCs/>
      <w:color w:val="666666"/>
      <w:kern w:val="1"/>
      <w:sz w:val="48"/>
      <w:szCs w:val="48"/>
      <w:lang w:eastAsia="ar-SA"/>
    </w:rPr>
  </w:style>
  <w:style w:type="paragraph" w:customStyle="1" w:styleId="annotationtext">
    <w:name w:val="annotation text"/>
    <w:basedOn w:val="a"/>
    <w:rsid w:val="004505DC"/>
  </w:style>
  <w:style w:type="paragraph" w:customStyle="1" w:styleId="annotationsubject">
    <w:name w:val="annotation subject"/>
    <w:basedOn w:val="annotationtext"/>
    <w:rsid w:val="004505DC"/>
    <w:rPr>
      <w:b/>
      <w:bCs/>
    </w:rPr>
  </w:style>
  <w:style w:type="paragraph" w:customStyle="1" w:styleId="BalloonText">
    <w:name w:val="Balloon Text"/>
    <w:basedOn w:val="a"/>
    <w:rsid w:val="004505DC"/>
    <w:rPr>
      <w:rFonts w:ascii="Tahoma" w:hAnsi="Tahoma" w:cs="Tahoma"/>
      <w:sz w:val="16"/>
      <w:szCs w:val="16"/>
    </w:rPr>
  </w:style>
  <w:style w:type="paragraph" w:customStyle="1" w:styleId="Revision">
    <w:name w:val="Revision"/>
    <w:rsid w:val="004505DC"/>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ListParagraph">
    <w:name w:val="List Paragraph"/>
    <w:basedOn w:val="a"/>
    <w:rsid w:val="004505DC"/>
    <w:pPr>
      <w:ind w:left="720"/>
    </w:pPr>
  </w:style>
  <w:style w:type="paragraph" w:styleId="af5">
    <w:name w:val="header"/>
    <w:basedOn w:val="a"/>
    <w:link w:val="14"/>
    <w:uiPriority w:val="99"/>
    <w:rsid w:val="004505DC"/>
    <w:pPr>
      <w:suppressLineNumbers/>
      <w:tabs>
        <w:tab w:val="center" w:pos="4677"/>
        <w:tab w:val="right" w:pos="9355"/>
      </w:tabs>
    </w:pPr>
  </w:style>
  <w:style w:type="character" w:customStyle="1" w:styleId="14">
    <w:name w:val="Верхний колонтитул Знак1"/>
    <w:basedOn w:val="a1"/>
    <w:link w:val="af5"/>
    <w:uiPriority w:val="99"/>
    <w:rsid w:val="004505DC"/>
    <w:rPr>
      <w:rFonts w:ascii="Times New Roman" w:eastAsia="Times New Roman" w:hAnsi="Times New Roman" w:cs="Times New Roman"/>
      <w:kern w:val="1"/>
      <w:sz w:val="20"/>
      <w:szCs w:val="20"/>
      <w:lang w:eastAsia="ar-SA"/>
    </w:rPr>
  </w:style>
  <w:style w:type="paragraph" w:styleId="af6">
    <w:name w:val="footer"/>
    <w:basedOn w:val="a"/>
    <w:link w:val="15"/>
    <w:rsid w:val="004505DC"/>
    <w:pPr>
      <w:suppressLineNumbers/>
      <w:tabs>
        <w:tab w:val="center" w:pos="4677"/>
        <w:tab w:val="right" w:pos="9355"/>
      </w:tabs>
    </w:pPr>
  </w:style>
  <w:style w:type="character" w:customStyle="1" w:styleId="15">
    <w:name w:val="Нижний колонтитул Знак1"/>
    <w:basedOn w:val="a1"/>
    <w:link w:val="af6"/>
    <w:rsid w:val="004505DC"/>
    <w:rPr>
      <w:rFonts w:ascii="Times New Roman" w:eastAsia="Times New Roman" w:hAnsi="Times New Roman" w:cs="Times New Roman"/>
      <w:kern w:val="1"/>
      <w:sz w:val="20"/>
      <w:szCs w:val="20"/>
      <w:lang w:eastAsia="ar-SA"/>
    </w:rPr>
  </w:style>
  <w:style w:type="paragraph" w:customStyle="1" w:styleId="af7">
    <w:name w:val="Комментарий"/>
    <w:basedOn w:val="a"/>
    <w:rsid w:val="004505DC"/>
    <w:pPr>
      <w:spacing w:before="75"/>
      <w:ind w:left="170"/>
      <w:jc w:val="both"/>
    </w:pPr>
    <w:rPr>
      <w:rFonts w:ascii="Arial" w:hAnsi="Arial" w:cs="font536"/>
      <w:color w:val="353842"/>
      <w:sz w:val="24"/>
      <w:szCs w:val="24"/>
    </w:rPr>
  </w:style>
  <w:style w:type="paragraph" w:customStyle="1" w:styleId="af8">
    <w:name w:val="Информация об изменениях документа"/>
    <w:basedOn w:val="af7"/>
    <w:rsid w:val="004505DC"/>
    <w:rPr>
      <w:i/>
      <w:iCs/>
    </w:rPr>
  </w:style>
  <w:style w:type="paragraph" w:customStyle="1" w:styleId="af9">
    <w:name w:val="Заголовок статьи"/>
    <w:basedOn w:val="a"/>
    <w:rsid w:val="004505DC"/>
    <w:pPr>
      <w:ind w:left="1612" w:hanging="892"/>
      <w:jc w:val="both"/>
    </w:pPr>
    <w:rPr>
      <w:rFonts w:ascii="Arial" w:hAnsi="Arial" w:cs="font536"/>
      <w:color w:val="00000A"/>
      <w:sz w:val="24"/>
      <w:szCs w:val="24"/>
    </w:rPr>
  </w:style>
  <w:style w:type="paragraph" w:customStyle="1" w:styleId="footnotetext">
    <w:name w:val="footnote text"/>
    <w:basedOn w:val="a"/>
    <w:rsid w:val="004505DC"/>
    <w:rPr>
      <w:color w:val="00000A"/>
    </w:rPr>
  </w:style>
  <w:style w:type="paragraph" w:customStyle="1" w:styleId="afa">
    <w:name w:val="Пункт_пост"/>
    <w:basedOn w:val="a"/>
    <w:rsid w:val="004505DC"/>
    <w:pPr>
      <w:spacing w:before="120"/>
      <w:ind w:firstLine="720"/>
      <w:jc w:val="both"/>
    </w:pPr>
    <w:rPr>
      <w:color w:val="00000A"/>
      <w:sz w:val="26"/>
      <w:szCs w:val="24"/>
    </w:rPr>
  </w:style>
  <w:style w:type="paragraph" w:customStyle="1" w:styleId="afb">
    <w:name w:val="Абзац_пост"/>
    <w:basedOn w:val="a"/>
    <w:rsid w:val="004505DC"/>
    <w:pPr>
      <w:spacing w:before="120"/>
      <w:ind w:firstLine="720"/>
      <w:jc w:val="both"/>
    </w:pPr>
    <w:rPr>
      <w:color w:val="00000A"/>
      <w:sz w:val="26"/>
      <w:szCs w:val="24"/>
    </w:rPr>
  </w:style>
  <w:style w:type="paragraph" w:customStyle="1" w:styleId="16">
    <w:name w:val="1"/>
    <w:basedOn w:val="a"/>
    <w:rsid w:val="004505DC"/>
    <w:pPr>
      <w:spacing w:before="28" w:after="28"/>
    </w:pPr>
    <w:rPr>
      <w:rFonts w:ascii="Tahoma" w:hAnsi="Tahoma" w:cs="Tahoma"/>
      <w:color w:val="00000A"/>
      <w:sz w:val="24"/>
      <w:szCs w:val="24"/>
    </w:rPr>
  </w:style>
  <w:style w:type="paragraph" w:customStyle="1" w:styleId="ConsPlusTitle">
    <w:name w:val="ConsPlusTitle"/>
    <w:rsid w:val="004505DC"/>
    <w:pPr>
      <w:suppressAutoHyphens/>
      <w:spacing w:after="0" w:line="240" w:lineRule="auto"/>
    </w:pPr>
    <w:rPr>
      <w:rFonts w:ascii="Times New Roman" w:eastAsia="Times New Roman" w:hAnsi="Times New Roman" w:cs="Times New Roman"/>
      <w:b/>
      <w:bCs/>
      <w:color w:val="00000A"/>
      <w:kern w:val="1"/>
      <w:sz w:val="24"/>
      <w:szCs w:val="24"/>
      <w:lang w:eastAsia="ar-SA"/>
    </w:rPr>
  </w:style>
  <w:style w:type="paragraph" w:customStyle="1" w:styleId="ConsPlusNormal">
    <w:name w:val="ConsPlusNormal"/>
    <w:rsid w:val="004505DC"/>
    <w:pPr>
      <w:suppressAutoHyphens/>
      <w:spacing w:after="0" w:line="240" w:lineRule="auto"/>
      <w:ind w:firstLine="720"/>
    </w:pPr>
    <w:rPr>
      <w:rFonts w:ascii="Arial" w:eastAsia="Times New Roman" w:hAnsi="Arial" w:cs="Arial"/>
      <w:color w:val="00000A"/>
      <w:kern w:val="1"/>
      <w:sz w:val="20"/>
      <w:szCs w:val="20"/>
      <w:lang w:eastAsia="ar-SA"/>
    </w:rPr>
  </w:style>
  <w:style w:type="paragraph" w:customStyle="1" w:styleId="NormalWeb">
    <w:name w:val="Normal (Web)"/>
    <w:basedOn w:val="a"/>
    <w:rsid w:val="004505DC"/>
    <w:pPr>
      <w:spacing w:before="28" w:after="28"/>
    </w:pPr>
    <w:rPr>
      <w:color w:val="00000A"/>
      <w:sz w:val="24"/>
      <w:szCs w:val="24"/>
    </w:rPr>
  </w:style>
  <w:style w:type="paragraph" w:styleId="HTML">
    <w:name w:val="HTML Preformatted"/>
    <w:basedOn w:val="a"/>
    <w:link w:val="HTML0"/>
    <w:uiPriority w:val="99"/>
    <w:semiHidden/>
    <w:unhideWhenUsed/>
    <w:rsid w:val="004505DC"/>
    <w:rPr>
      <w:rFonts w:ascii="Courier New" w:hAnsi="Courier New"/>
      <w:lang w:val="x-none"/>
    </w:rPr>
  </w:style>
  <w:style w:type="character" w:customStyle="1" w:styleId="HTML0">
    <w:name w:val="Стандартный HTML Знак"/>
    <w:basedOn w:val="a1"/>
    <w:link w:val="HTML"/>
    <w:uiPriority w:val="99"/>
    <w:semiHidden/>
    <w:rsid w:val="004505DC"/>
    <w:rPr>
      <w:rFonts w:ascii="Courier New" w:eastAsia="Times New Roman" w:hAnsi="Courier New" w:cs="Times New Roman"/>
      <w:kern w:val="1"/>
      <w:sz w:val="20"/>
      <w:szCs w:val="20"/>
      <w:lang w:val="x-none" w:eastAsia="ar-SA"/>
    </w:rPr>
  </w:style>
  <w:style w:type="paragraph" w:styleId="afc">
    <w:name w:val="Balloon Text"/>
    <w:basedOn w:val="a"/>
    <w:link w:val="17"/>
    <w:uiPriority w:val="99"/>
    <w:semiHidden/>
    <w:unhideWhenUsed/>
    <w:rsid w:val="004505DC"/>
    <w:rPr>
      <w:rFonts w:ascii="Tahoma" w:hAnsi="Tahoma"/>
      <w:sz w:val="16"/>
      <w:szCs w:val="16"/>
      <w:lang w:val="x-none"/>
    </w:rPr>
  </w:style>
  <w:style w:type="character" w:customStyle="1" w:styleId="17">
    <w:name w:val="Текст выноски Знак1"/>
    <w:basedOn w:val="a1"/>
    <w:link w:val="afc"/>
    <w:uiPriority w:val="99"/>
    <w:semiHidden/>
    <w:rsid w:val="004505DC"/>
    <w:rPr>
      <w:rFonts w:ascii="Tahoma" w:eastAsia="Times New Roman" w:hAnsi="Tahoma" w:cs="Times New Roman"/>
      <w:kern w:val="1"/>
      <w:sz w:val="16"/>
      <w:szCs w:val="16"/>
      <w:lang w:val="x-none" w:eastAsia="ar-SA"/>
    </w:rPr>
  </w:style>
  <w:style w:type="paragraph" w:styleId="afd">
    <w:name w:val="Normal (Web)"/>
    <w:basedOn w:val="a"/>
    <w:unhideWhenUsed/>
    <w:rsid w:val="004505DC"/>
    <w:pPr>
      <w:suppressAutoHyphens w:val="0"/>
      <w:spacing w:before="100" w:beforeAutospacing="1" w:after="100" w:afterAutospacing="1"/>
    </w:pPr>
    <w:rPr>
      <w:rFonts w:eastAsia="Calibri"/>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220598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62</Pages>
  <Words>23536</Words>
  <Characters>134159</Characters>
  <Application>Microsoft Office Word</Application>
  <DocSecurity>0</DocSecurity>
  <Lines>1117</Lines>
  <Paragraphs>314</Paragraphs>
  <ScaleCrop>false</ScaleCrop>
  <Company>SPecialiST RePack</Company>
  <LinksUpToDate>false</LinksUpToDate>
  <CharactersWithSpaces>157381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Баим</dc:creator>
  <cp:keywords/>
  <dc:description/>
  <cp:lastModifiedBy>Баим</cp:lastModifiedBy>
  <cp:revision>4</cp:revision>
  <dcterms:created xsi:type="dcterms:W3CDTF">2017-09-12T11:47:00Z</dcterms:created>
  <dcterms:modified xsi:type="dcterms:W3CDTF">2017-09-12T12:13:00Z</dcterms:modified>
</cp:coreProperties>
</file>